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66"/>
        <w:tblW w:w="10075" w:type="dxa"/>
        <w:tblLayout w:type="fixed"/>
        <w:tblLook w:val="04A0" w:firstRow="1" w:lastRow="0" w:firstColumn="1" w:lastColumn="0" w:noHBand="0" w:noVBand="1"/>
      </w:tblPr>
      <w:tblGrid>
        <w:gridCol w:w="3258"/>
        <w:gridCol w:w="1779"/>
        <w:gridCol w:w="921"/>
        <w:gridCol w:w="758"/>
        <w:gridCol w:w="3359"/>
      </w:tblGrid>
      <w:tr w:rsidR="00AE0D31" w:rsidRPr="00322EB6" w14:paraId="4D28FBD9" w14:textId="77777777" w:rsidTr="00B63CA5">
        <w:trPr>
          <w:trHeight w:val="245"/>
        </w:trPr>
        <w:tc>
          <w:tcPr>
            <w:tcW w:w="10075" w:type="dxa"/>
            <w:gridSpan w:val="5"/>
            <w:shd w:val="clear" w:color="auto" w:fill="000000" w:themeFill="text1"/>
            <w:vAlign w:val="center"/>
          </w:tcPr>
          <w:p w14:paraId="09C106A7" w14:textId="77777777" w:rsidR="00AE0D31" w:rsidRPr="005E3ED5" w:rsidRDefault="00291C24" w:rsidP="00B63CA5">
            <w:pPr>
              <w:ind w:left="-30"/>
              <w:rPr>
                <w:rFonts w:cstheme="minorHAnsi"/>
                <w:b/>
                <w:bCs/>
                <w:color w:val="FFFFFF" w:themeColor="background1"/>
              </w:rPr>
            </w:pPr>
            <w:r w:rsidRPr="005E3ED5">
              <w:rPr>
                <w:rFonts w:cstheme="minorHAnsi"/>
                <w:b/>
                <w:bCs/>
                <w:iCs/>
                <w:color w:val="FFFFFF" w:themeColor="background1"/>
              </w:rPr>
              <w:t>INSTRUCTIONS</w:t>
            </w:r>
          </w:p>
        </w:tc>
      </w:tr>
      <w:tr w:rsidR="00291C24" w:rsidRPr="00322EB6" w14:paraId="727DF9F3" w14:textId="77777777" w:rsidTr="00B63CA5">
        <w:trPr>
          <w:trHeight w:val="432"/>
        </w:trPr>
        <w:tc>
          <w:tcPr>
            <w:tcW w:w="10075" w:type="dxa"/>
            <w:gridSpan w:val="5"/>
            <w:shd w:val="clear" w:color="auto" w:fill="FFFFFF" w:themeFill="background1"/>
          </w:tcPr>
          <w:p w14:paraId="3852A31A" w14:textId="77777777" w:rsidR="004F10D8" w:rsidRPr="00322EB6" w:rsidRDefault="004F10D8" w:rsidP="00B63CA5">
            <w:pPr>
              <w:ind w:left="-30"/>
              <w:rPr>
                <w:rFonts w:cstheme="minorHAnsi"/>
                <w:iCs/>
                <w:sz w:val="4"/>
                <w:szCs w:val="4"/>
              </w:rPr>
            </w:pPr>
          </w:p>
          <w:p w14:paraId="433C11A7" w14:textId="094ECA6A" w:rsidR="00291C24" w:rsidRPr="00322EB6" w:rsidRDefault="00C37F5F" w:rsidP="00B63CA5">
            <w:pPr>
              <w:ind w:left="-29"/>
              <w:rPr>
                <w:rFonts w:cstheme="minorHAnsi"/>
                <w:iCs/>
                <w:color w:val="FFFFFF" w:themeColor="background1"/>
                <w:sz w:val="18"/>
                <w:szCs w:val="18"/>
              </w:rPr>
            </w:pPr>
            <w:r w:rsidRPr="00322EB6">
              <w:rPr>
                <w:rFonts w:cstheme="minorHAnsi"/>
                <w:iCs/>
                <w:sz w:val="18"/>
                <w:szCs w:val="18"/>
              </w:rPr>
              <w:t xml:space="preserve">For completion by </w:t>
            </w:r>
            <w:r w:rsidR="00B63CA5">
              <w:rPr>
                <w:rFonts w:cstheme="minorHAnsi"/>
                <w:iCs/>
                <w:sz w:val="18"/>
                <w:szCs w:val="18"/>
              </w:rPr>
              <w:t xml:space="preserve">the </w:t>
            </w:r>
            <w:r w:rsidR="008D2894">
              <w:rPr>
                <w:rFonts w:cstheme="minorHAnsi"/>
                <w:iCs/>
                <w:sz w:val="18"/>
                <w:szCs w:val="18"/>
              </w:rPr>
              <w:t>C</w:t>
            </w:r>
            <w:r w:rsidR="002A689D" w:rsidRPr="00322EB6">
              <w:rPr>
                <w:rFonts w:cstheme="minorHAnsi"/>
                <w:iCs/>
                <w:sz w:val="18"/>
                <w:szCs w:val="18"/>
              </w:rPr>
              <w:t xml:space="preserve">ommunity </w:t>
            </w:r>
            <w:r w:rsidR="008D2894">
              <w:rPr>
                <w:rFonts w:cstheme="minorHAnsi"/>
                <w:iCs/>
                <w:sz w:val="18"/>
                <w:szCs w:val="18"/>
              </w:rPr>
              <w:t>R</w:t>
            </w:r>
            <w:r w:rsidR="002A689D" w:rsidRPr="00322EB6">
              <w:rPr>
                <w:rFonts w:cstheme="minorHAnsi"/>
                <w:iCs/>
                <w:sz w:val="18"/>
                <w:szCs w:val="18"/>
              </w:rPr>
              <w:t xml:space="preserve">ehabilitation </w:t>
            </w:r>
            <w:r w:rsidR="008D2894">
              <w:rPr>
                <w:rFonts w:cstheme="minorHAnsi"/>
                <w:iCs/>
                <w:sz w:val="18"/>
                <w:szCs w:val="18"/>
              </w:rPr>
              <w:t>P</w:t>
            </w:r>
            <w:r w:rsidR="002A689D" w:rsidRPr="00322EB6">
              <w:rPr>
                <w:rFonts w:cstheme="minorHAnsi"/>
                <w:iCs/>
                <w:sz w:val="18"/>
                <w:szCs w:val="18"/>
              </w:rPr>
              <w:t xml:space="preserve">rovider </w:t>
            </w:r>
            <w:r w:rsidR="002E01B3">
              <w:rPr>
                <w:rFonts w:cstheme="minorHAnsi"/>
                <w:iCs/>
                <w:sz w:val="18"/>
                <w:szCs w:val="18"/>
              </w:rPr>
              <w:t>after the completion</w:t>
            </w:r>
            <w:r w:rsidR="00E15E55" w:rsidRPr="00322EB6">
              <w:rPr>
                <w:rFonts w:cstheme="minorHAnsi"/>
                <w:iCs/>
                <w:sz w:val="18"/>
                <w:szCs w:val="18"/>
              </w:rPr>
              <w:t xml:space="preserve"> of</w:t>
            </w:r>
            <w:r w:rsidRPr="00322EB6">
              <w:rPr>
                <w:rFonts w:cstheme="minorHAnsi"/>
                <w:iCs/>
                <w:sz w:val="18"/>
                <w:szCs w:val="18"/>
              </w:rPr>
              <w:t xml:space="preserve"> </w:t>
            </w:r>
            <w:r w:rsidR="002A689D" w:rsidRPr="00322EB6">
              <w:rPr>
                <w:rFonts w:cstheme="minorHAnsi"/>
                <w:iCs/>
                <w:sz w:val="18"/>
                <w:szCs w:val="18"/>
              </w:rPr>
              <w:t>summer work experience.</w:t>
            </w:r>
            <w:r w:rsidR="00B555A6" w:rsidRPr="00322EB6">
              <w:rPr>
                <w:rFonts w:cstheme="minorHAnsi"/>
                <w:iCs/>
                <w:sz w:val="18"/>
                <w:szCs w:val="18"/>
              </w:rPr>
              <w:t xml:space="preserve"> </w:t>
            </w:r>
          </w:p>
        </w:tc>
      </w:tr>
      <w:tr w:rsidR="009051BC" w:rsidRPr="00322EB6" w14:paraId="2617B5EA" w14:textId="77777777" w:rsidTr="00B63CA5">
        <w:trPr>
          <w:trHeight w:val="527"/>
        </w:trPr>
        <w:tc>
          <w:tcPr>
            <w:tcW w:w="10075" w:type="dxa"/>
            <w:gridSpan w:val="5"/>
            <w:shd w:val="clear" w:color="auto" w:fill="FFFFFF" w:themeFill="background1"/>
          </w:tcPr>
          <w:p w14:paraId="399BB912" w14:textId="47067E6F" w:rsidR="009051BC" w:rsidRPr="00322EB6" w:rsidRDefault="009051BC" w:rsidP="00B63CA5">
            <w:pPr>
              <w:ind w:left="-30"/>
              <w:rPr>
                <w:rFonts w:cstheme="minorHAnsi"/>
                <w:iCs/>
                <w:sz w:val="4"/>
                <w:szCs w:val="4"/>
              </w:rPr>
            </w:pPr>
            <w:r w:rsidRPr="00434B51">
              <w:rPr>
                <w:rFonts w:cstheme="minorHAnsi"/>
                <w:sz w:val="18"/>
                <w:szCs w:val="18"/>
              </w:rPr>
              <w:t xml:space="preserve">If you or a member of your immediate family ever served in the U.S. Armed Forces, </w:t>
            </w:r>
            <w:hyperlink r:id="rId8" w:history="1">
              <w:r w:rsidRPr="00434B51">
                <w:rPr>
                  <w:rStyle w:val="Hyperlink"/>
                  <w:rFonts w:cstheme="minorHAnsi"/>
                  <w:sz w:val="18"/>
                  <w:szCs w:val="18"/>
                </w:rPr>
                <w:t>click here for more information about military-related services in Missouri</w:t>
              </w:r>
            </w:hyperlink>
            <w:r w:rsidRPr="00434B51">
              <w:rPr>
                <w:rFonts w:cstheme="minorHAnsi"/>
                <w:sz w:val="18"/>
                <w:szCs w:val="18"/>
              </w:rPr>
              <w:t xml:space="preserve"> or visit </w:t>
            </w:r>
            <w:hyperlink r:id="rId9" w:history="1">
              <w:r w:rsidRPr="00434B51">
                <w:rPr>
                  <w:rStyle w:val="Hyperlink"/>
                  <w:rFonts w:cstheme="minorHAnsi"/>
                  <w:sz w:val="18"/>
                  <w:szCs w:val="18"/>
                </w:rPr>
                <w:t>www.dese.mo.gov/veterans-services</w:t>
              </w:r>
            </w:hyperlink>
          </w:p>
        </w:tc>
      </w:tr>
      <w:tr w:rsidR="007743EB" w:rsidRPr="00322EB6" w14:paraId="1B7A258E" w14:textId="77777777" w:rsidTr="00B63CA5">
        <w:trPr>
          <w:trHeight w:val="432"/>
        </w:trPr>
        <w:tc>
          <w:tcPr>
            <w:tcW w:w="5037" w:type="dxa"/>
            <w:gridSpan w:val="2"/>
            <w:shd w:val="clear" w:color="auto" w:fill="FFFFFF" w:themeFill="background1"/>
          </w:tcPr>
          <w:p w14:paraId="67D97D2E" w14:textId="77777777" w:rsidR="007743EB" w:rsidRPr="00322EB6" w:rsidRDefault="007743EB" w:rsidP="00B63CA5">
            <w:pPr>
              <w:kinsoku w:val="0"/>
              <w:overflowPunct w:val="0"/>
              <w:autoSpaceDE w:val="0"/>
              <w:autoSpaceDN w:val="0"/>
              <w:adjustRightInd w:val="0"/>
              <w:ind w:right="1564"/>
              <w:rPr>
                <w:rFonts w:cstheme="minorHAnsi"/>
                <w:bCs/>
                <w:sz w:val="14"/>
                <w:szCs w:val="14"/>
              </w:rPr>
            </w:pPr>
            <w:r w:rsidRPr="00322EB6">
              <w:rPr>
                <w:rFonts w:cstheme="minorHAnsi"/>
                <w:bCs/>
                <w:sz w:val="14"/>
                <w:szCs w:val="14"/>
              </w:rPr>
              <w:t>STUDENT NAME</w:t>
            </w:r>
          </w:p>
          <w:p w14:paraId="6772E5BE" w14:textId="15A703C2" w:rsidR="007743EB" w:rsidRPr="0054745B" w:rsidRDefault="007743EB" w:rsidP="00B63CA5">
            <w:pPr>
              <w:ind w:left="-30"/>
              <w:rPr>
                <w:rFonts w:cstheme="minorHAnsi"/>
                <w:iCs/>
                <w:sz w:val="16"/>
                <w:szCs w:val="16"/>
              </w:rPr>
            </w:pPr>
          </w:p>
        </w:tc>
        <w:tc>
          <w:tcPr>
            <w:tcW w:w="5038" w:type="dxa"/>
            <w:gridSpan w:val="3"/>
            <w:shd w:val="clear" w:color="auto" w:fill="FFFFFF" w:themeFill="background1"/>
          </w:tcPr>
          <w:p w14:paraId="40F516B6" w14:textId="77777777" w:rsidR="007743EB" w:rsidRPr="00322EB6" w:rsidRDefault="007743EB" w:rsidP="00B63CA5">
            <w:pPr>
              <w:kinsoku w:val="0"/>
              <w:overflowPunct w:val="0"/>
              <w:autoSpaceDE w:val="0"/>
              <w:autoSpaceDN w:val="0"/>
              <w:adjustRightInd w:val="0"/>
              <w:ind w:right="1570"/>
              <w:rPr>
                <w:rFonts w:cstheme="minorHAnsi"/>
                <w:bCs/>
                <w:sz w:val="14"/>
                <w:szCs w:val="14"/>
              </w:rPr>
            </w:pPr>
            <w:r w:rsidRPr="00322EB6">
              <w:rPr>
                <w:rFonts w:cstheme="minorHAnsi"/>
                <w:bCs/>
                <w:sz w:val="14"/>
                <w:szCs w:val="14"/>
              </w:rPr>
              <w:t>CRP NAME</w:t>
            </w:r>
          </w:p>
          <w:p w14:paraId="7174735A" w14:textId="2F9AF9EE" w:rsidR="007743EB" w:rsidRPr="0054745B" w:rsidRDefault="007743EB" w:rsidP="00B63CA5">
            <w:pPr>
              <w:ind w:left="-30"/>
              <w:rPr>
                <w:rFonts w:cstheme="minorHAnsi"/>
                <w:iCs/>
                <w:sz w:val="16"/>
                <w:szCs w:val="16"/>
              </w:rPr>
            </w:pPr>
          </w:p>
        </w:tc>
      </w:tr>
      <w:tr w:rsidR="00B63CA5" w:rsidRPr="00322EB6" w14:paraId="45DF0E62" w14:textId="77777777" w:rsidTr="00B63CA5">
        <w:trPr>
          <w:trHeight w:val="245"/>
        </w:trPr>
        <w:tc>
          <w:tcPr>
            <w:tcW w:w="10075" w:type="dxa"/>
            <w:gridSpan w:val="5"/>
            <w:shd w:val="clear" w:color="auto" w:fill="000000" w:themeFill="text1"/>
          </w:tcPr>
          <w:p w14:paraId="360A5802" w14:textId="073F25F8" w:rsidR="00B63CA5" w:rsidRPr="009051BC" w:rsidRDefault="00B63CA5" w:rsidP="00B63CA5">
            <w:pPr>
              <w:tabs>
                <w:tab w:val="left" w:pos="3225"/>
              </w:tabs>
              <w:kinsoku w:val="0"/>
              <w:overflowPunct w:val="0"/>
              <w:autoSpaceDE w:val="0"/>
              <w:autoSpaceDN w:val="0"/>
              <w:adjustRightInd w:val="0"/>
              <w:spacing w:before="71"/>
              <w:ind w:right="1564"/>
              <w:rPr>
                <w:rFonts w:cstheme="minorHAnsi"/>
                <w:b/>
                <w:color w:val="FFFFFF" w:themeColor="background1"/>
              </w:rPr>
            </w:pPr>
            <w:r>
              <w:rPr>
                <w:rFonts w:cstheme="minorHAnsi"/>
                <w:b/>
                <w:color w:val="FFFFFF" w:themeColor="background1"/>
              </w:rPr>
              <w:t>WORK EXPERIENCE INFORMATION</w:t>
            </w:r>
          </w:p>
        </w:tc>
      </w:tr>
      <w:tr w:rsidR="00FD4F5D" w:rsidRPr="00322EB6" w14:paraId="516007FA" w14:textId="77777777" w:rsidTr="00B63CA5">
        <w:trPr>
          <w:trHeight w:val="432"/>
        </w:trPr>
        <w:tc>
          <w:tcPr>
            <w:tcW w:w="5037" w:type="dxa"/>
            <w:gridSpan w:val="2"/>
          </w:tcPr>
          <w:p w14:paraId="33004A56" w14:textId="77777777" w:rsidR="00FD4F5D" w:rsidRDefault="00FD4F5D" w:rsidP="00B63CA5">
            <w:pPr>
              <w:kinsoku w:val="0"/>
              <w:overflowPunct w:val="0"/>
              <w:autoSpaceDE w:val="0"/>
              <w:autoSpaceDN w:val="0"/>
              <w:adjustRightInd w:val="0"/>
              <w:ind w:right="1564"/>
              <w:rPr>
                <w:rFonts w:cstheme="minorHAnsi"/>
                <w:bCs/>
                <w:sz w:val="14"/>
                <w:szCs w:val="14"/>
              </w:rPr>
            </w:pPr>
            <w:r w:rsidRPr="00322EB6">
              <w:rPr>
                <w:rFonts w:cstheme="minorHAnsi"/>
                <w:bCs/>
                <w:sz w:val="14"/>
                <w:szCs w:val="14"/>
              </w:rPr>
              <w:t>SITE NAME</w:t>
            </w:r>
          </w:p>
          <w:p w14:paraId="350CEF28" w14:textId="2D309F3C" w:rsidR="00C2495E" w:rsidRPr="0054745B" w:rsidRDefault="00C2495E" w:rsidP="00B63CA5">
            <w:pPr>
              <w:tabs>
                <w:tab w:val="left" w:pos="1710"/>
              </w:tabs>
              <w:rPr>
                <w:rFonts w:cstheme="minorHAnsi"/>
                <w:sz w:val="16"/>
                <w:szCs w:val="16"/>
              </w:rPr>
            </w:pPr>
            <w:r w:rsidRPr="0054745B">
              <w:rPr>
                <w:rFonts w:cstheme="minorHAnsi"/>
                <w:sz w:val="16"/>
                <w:szCs w:val="16"/>
              </w:rPr>
              <w:tab/>
            </w:r>
          </w:p>
        </w:tc>
        <w:tc>
          <w:tcPr>
            <w:tcW w:w="5038" w:type="dxa"/>
            <w:gridSpan w:val="3"/>
          </w:tcPr>
          <w:p w14:paraId="0103A435" w14:textId="77777777" w:rsidR="00FD4F5D" w:rsidRDefault="00FD4F5D" w:rsidP="00B63CA5">
            <w:pPr>
              <w:kinsoku w:val="0"/>
              <w:overflowPunct w:val="0"/>
              <w:autoSpaceDE w:val="0"/>
              <w:autoSpaceDN w:val="0"/>
              <w:adjustRightInd w:val="0"/>
              <w:ind w:right="1564"/>
              <w:rPr>
                <w:rFonts w:cstheme="minorHAnsi"/>
                <w:bCs/>
                <w:sz w:val="14"/>
                <w:szCs w:val="14"/>
              </w:rPr>
            </w:pPr>
            <w:r w:rsidRPr="00322EB6">
              <w:rPr>
                <w:rFonts w:cstheme="minorHAnsi"/>
                <w:bCs/>
                <w:sz w:val="14"/>
                <w:szCs w:val="14"/>
              </w:rPr>
              <w:t>PHONE NUMBER</w:t>
            </w:r>
          </w:p>
          <w:p w14:paraId="1E377A6A" w14:textId="6CBA2D09" w:rsidR="00743BED" w:rsidRPr="0054745B" w:rsidRDefault="00743BED" w:rsidP="00B63CA5">
            <w:pPr>
              <w:kinsoku w:val="0"/>
              <w:overflowPunct w:val="0"/>
              <w:autoSpaceDE w:val="0"/>
              <w:autoSpaceDN w:val="0"/>
              <w:adjustRightInd w:val="0"/>
              <w:ind w:right="1564"/>
              <w:rPr>
                <w:rFonts w:cstheme="minorHAnsi"/>
                <w:bCs/>
                <w:sz w:val="16"/>
                <w:szCs w:val="16"/>
              </w:rPr>
            </w:pPr>
          </w:p>
        </w:tc>
      </w:tr>
      <w:tr w:rsidR="00FD4F5D" w:rsidRPr="00322EB6" w14:paraId="2FD6B772" w14:textId="77777777" w:rsidTr="00B63CA5">
        <w:trPr>
          <w:trHeight w:val="432"/>
        </w:trPr>
        <w:tc>
          <w:tcPr>
            <w:tcW w:w="10075" w:type="dxa"/>
            <w:gridSpan w:val="5"/>
          </w:tcPr>
          <w:p w14:paraId="3CD5E121" w14:textId="77777777" w:rsidR="00FD4F5D" w:rsidRDefault="00FD4F5D" w:rsidP="00B63CA5">
            <w:pPr>
              <w:kinsoku w:val="0"/>
              <w:overflowPunct w:val="0"/>
              <w:autoSpaceDE w:val="0"/>
              <w:autoSpaceDN w:val="0"/>
              <w:adjustRightInd w:val="0"/>
              <w:ind w:right="1564"/>
              <w:rPr>
                <w:rFonts w:cstheme="minorHAnsi"/>
                <w:bCs/>
                <w:sz w:val="14"/>
                <w:szCs w:val="14"/>
              </w:rPr>
            </w:pPr>
            <w:r w:rsidRPr="00322EB6">
              <w:rPr>
                <w:rFonts w:cstheme="minorHAnsi"/>
                <w:bCs/>
                <w:sz w:val="14"/>
                <w:szCs w:val="14"/>
              </w:rPr>
              <w:t>SITE ADDRESS</w:t>
            </w:r>
          </w:p>
          <w:p w14:paraId="1A7C5BB4" w14:textId="5F09C6A9" w:rsidR="00743BED" w:rsidRPr="0054745B" w:rsidRDefault="00743BED" w:rsidP="00B63CA5">
            <w:pPr>
              <w:kinsoku w:val="0"/>
              <w:overflowPunct w:val="0"/>
              <w:autoSpaceDE w:val="0"/>
              <w:autoSpaceDN w:val="0"/>
              <w:adjustRightInd w:val="0"/>
              <w:ind w:right="1564"/>
              <w:rPr>
                <w:rFonts w:cstheme="minorHAnsi"/>
                <w:bCs/>
                <w:sz w:val="16"/>
                <w:szCs w:val="16"/>
              </w:rPr>
            </w:pPr>
          </w:p>
        </w:tc>
      </w:tr>
      <w:tr w:rsidR="008D2894" w:rsidRPr="00322EB6" w14:paraId="47E85E2B" w14:textId="77777777" w:rsidTr="00B63CA5">
        <w:trPr>
          <w:trHeight w:val="432"/>
        </w:trPr>
        <w:tc>
          <w:tcPr>
            <w:tcW w:w="3258" w:type="dxa"/>
          </w:tcPr>
          <w:p w14:paraId="0D277E0A" w14:textId="77777777" w:rsidR="008D2894" w:rsidRDefault="008D2894" w:rsidP="00B63CA5">
            <w:pPr>
              <w:kinsoku w:val="0"/>
              <w:overflowPunct w:val="0"/>
              <w:autoSpaceDE w:val="0"/>
              <w:autoSpaceDN w:val="0"/>
              <w:adjustRightInd w:val="0"/>
              <w:ind w:right="1564"/>
              <w:rPr>
                <w:rFonts w:cstheme="minorHAnsi"/>
                <w:bCs/>
                <w:sz w:val="14"/>
                <w:szCs w:val="14"/>
              </w:rPr>
            </w:pPr>
            <w:r w:rsidRPr="00322EB6">
              <w:rPr>
                <w:rFonts w:cstheme="minorHAnsi"/>
                <w:bCs/>
                <w:sz w:val="14"/>
                <w:szCs w:val="14"/>
              </w:rPr>
              <w:t>POSITION TITLE</w:t>
            </w:r>
          </w:p>
          <w:p w14:paraId="66D442F8" w14:textId="77777777" w:rsidR="00743BED" w:rsidRPr="0054745B" w:rsidRDefault="00743BED" w:rsidP="00B63CA5">
            <w:pPr>
              <w:kinsoku w:val="0"/>
              <w:overflowPunct w:val="0"/>
              <w:autoSpaceDE w:val="0"/>
              <w:autoSpaceDN w:val="0"/>
              <w:adjustRightInd w:val="0"/>
              <w:ind w:right="1564"/>
              <w:rPr>
                <w:rFonts w:cstheme="minorHAnsi"/>
                <w:bCs/>
                <w:sz w:val="16"/>
                <w:szCs w:val="16"/>
              </w:rPr>
            </w:pPr>
          </w:p>
        </w:tc>
        <w:tc>
          <w:tcPr>
            <w:tcW w:w="3458" w:type="dxa"/>
            <w:gridSpan w:val="3"/>
          </w:tcPr>
          <w:p w14:paraId="0F90D7F0" w14:textId="77777777" w:rsidR="008D2894" w:rsidRDefault="008D2894" w:rsidP="00B63CA5">
            <w:pPr>
              <w:kinsoku w:val="0"/>
              <w:overflowPunct w:val="0"/>
              <w:autoSpaceDE w:val="0"/>
              <w:autoSpaceDN w:val="0"/>
              <w:adjustRightInd w:val="0"/>
              <w:ind w:right="-106"/>
              <w:rPr>
                <w:rFonts w:cstheme="minorHAnsi"/>
                <w:bCs/>
                <w:sz w:val="14"/>
                <w:szCs w:val="14"/>
              </w:rPr>
            </w:pPr>
            <w:r w:rsidRPr="00322EB6">
              <w:rPr>
                <w:rFonts w:cstheme="minorHAnsi"/>
                <w:bCs/>
                <w:sz w:val="14"/>
                <w:szCs w:val="14"/>
              </w:rPr>
              <w:t>START DATE</w:t>
            </w:r>
          </w:p>
          <w:p w14:paraId="6BC660EE" w14:textId="7DE62B78" w:rsidR="00743BED" w:rsidRPr="0054745B" w:rsidRDefault="00743BED" w:rsidP="00B63CA5">
            <w:pPr>
              <w:kinsoku w:val="0"/>
              <w:overflowPunct w:val="0"/>
              <w:autoSpaceDE w:val="0"/>
              <w:autoSpaceDN w:val="0"/>
              <w:adjustRightInd w:val="0"/>
              <w:ind w:right="-106"/>
              <w:rPr>
                <w:rFonts w:cstheme="minorHAnsi"/>
                <w:bCs/>
                <w:sz w:val="16"/>
                <w:szCs w:val="16"/>
              </w:rPr>
            </w:pPr>
          </w:p>
        </w:tc>
        <w:tc>
          <w:tcPr>
            <w:tcW w:w="3359" w:type="dxa"/>
          </w:tcPr>
          <w:p w14:paraId="75023D49" w14:textId="77777777" w:rsidR="008D2894" w:rsidRDefault="008D2894" w:rsidP="00B63CA5">
            <w:pPr>
              <w:kinsoku w:val="0"/>
              <w:overflowPunct w:val="0"/>
              <w:autoSpaceDE w:val="0"/>
              <w:autoSpaceDN w:val="0"/>
              <w:adjustRightInd w:val="0"/>
              <w:ind w:right="1564"/>
              <w:rPr>
                <w:rFonts w:cstheme="minorHAnsi"/>
                <w:bCs/>
                <w:sz w:val="14"/>
                <w:szCs w:val="14"/>
              </w:rPr>
            </w:pPr>
            <w:r w:rsidRPr="00322EB6">
              <w:rPr>
                <w:rFonts w:cstheme="minorHAnsi"/>
                <w:bCs/>
                <w:sz w:val="14"/>
                <w:szCs w:val="14"/>
              </w:rPr>
              <w:t>END DATE</w:t>
            </w:r>
          </w:p>
          <w:p w14:paraId="0587DAFA" w14:textId="77C56BD2" w:rsidR="00743BED" w:rsidRPr="0054745B" w:rsidRDefault="00743BED" w:rsidP="00B63CA5">
            <w:pPr>
              <w:kinsoku w:val="0"/>
              <w:overflowPunct w:val="0"/>
              <w:autoSpaceDE w:val="0"/>
              <w:autoSpaceDN w:val="0"/>
              <w:adjustRightInd w:val="0"/>
              <w:ind w:right="1564"/>
              <w:rPr>
                <w:rFonts w:cstheme="minorHAnsi"/>
                <w:bCs/>
                <w:sz w:val="16"/>
                <w:szCs w:val="16"/>
              </w:rPr>
            </w:pPr>
          </w:p>
        </w:tc>
      </w:tr>
      <w:tr w:rsidR="00E70657" w:rsidRPr="00322EB6" w14:paraId="734AF96B" w14:textId="77777777" w:rsidTr="00B63CA5">
        <w:trPr>
          <w:trHeight w:val="245"/>
        </w:trPr>
        <w:tc>
          <w:tcPr>
            <w:tcW w:w="10075" w:type="dxa"/>
            <w:gridSpan w:val="5"/>
            <w:shd w:val="clear" w:color="auto" w:fill="000000" w:themeFill="text1"/>
          </w:tcPr>
          <w:p w14:paraId="2CE89FE6" w14:textId="15C9266C" w:rsidR="008D704B" w:rsidRPr="005E3ED5" w:rsidRDefault="001759DC" w:rsidP="00B63CA5">
            <w:pPr>
              <w:tabs>
                <w:tab w:val="left" w:pos="2700"/>
              </w:tabs>
              <w:rPr>
                <w:rFonts w:cstheme="minorHAnsi"/>
                <w:b/>
                <w:bCs/>
                <w:color w:val="FFFFFF" w:themeColor="background1"/>
              </w:rPr>
            </w:pPr>
            <w:r>
              <w:rPr>
                <w:rFonts w:cstheme="minorHAnsi"/>
                <w:b/>
                <w:bCs/>
              </w:rPr>
              <w:t>WEEKLY REVIEW</w:t>
            </w:r>
            <w:r w:rsidR="00C95E58" w:rsidRPr="005E3ED5">
              <w:rPr>
                <w:rFonts w:cstheme="minorHAnsi"/>
                <w:b/>
                <w:bCs/>
              </w:rPr>
              <w:t xml:space="preserve"> </w:t>
            </w:r>
          </w:p>
        </w:tc>
      </w:tr>
      <w:tr w:rsidR="00B555A6" w:rsidRPr="00322EB6" w14:paraId="7183C939" w14:textId="77777777" w:rsidTr="00B63CA5">
        <w:trPr>
          <w:trHeight w:val="1535"/>
        </w:trPr>
        <w:tc>
          <w:tcPr>
            <w:tcW w:w="10075" w:type="dxa"/>
            <w:gridSpan w:val="5"/>
            <w:shd w:val="clear" w:color="auto" w:fill="auto"/>
          </w:tcPr>
          <w:p w14:paraId="732F1231" w14:textId="77777777" w:rsidR="00AA1A68" w:rsidRPr="00AA1A68" w:rsidRDefault="00AA1A68" w:rsidP="00B63CA5">
            <w:pPr>
              <w:kinsoku w:val="0"/>
              <w:overflowPunct w:val="0"/>
              <w:autoSpaceDE w:val="0"/>
              <w:autoSpaceDN w:val="0"/>
              <w:adjustRightInd w:val="0"/>
              <w:ind w:left="43"/>
              <w:rPr>
                <w:rFonts w:cstheme="minorHAnsi"/>
                <w:sz w:val="4"/>
                <w:szCs w:val="4"/>
              </w:rPr>
            </w:pPr>
          </w:p>
          <w:p w14:paraId="5B49C2B6" w14:textId="730FD1E2" w:rsidR="00AA1A68" w:rsidRDefault="001759DC" w:rsidP="00B63CA5">
            <w:pPr>
              <w:kinsoku w:val="0"/>
              <w:overflowPunct w:val="0"/>
              <w:autoSpaceDE w:val="0"/>
              <w:autoSpaceDN w:val="0"/>
              <w:adjustRightInd w:val="0"/>
              <w:ind w:left="43"/>
              <w:rPr>
                <w:rFonts w:cstheme="minorHAnsi"/>
                <w:sz w:val="18"/>
                <w:szCs w:val="18"/>
              </w:rPr>
            </w:pPr>
            <w:r>
              <w:rPr>
                <w:rFonts w:cstheme="minorHAnsi"/>
                <w:sz w:val="18"/>
                <w:szCs w:val="18"/>
              </w:rPr>
              <w:t xml:space="preserve">Use the following </w:t>
            </w:r>
            <w:r w:rsidR="008D2894">
              <w:rPr>
                <w:rFonts w:cstheme="minorHAnsi"/>
                <w:sz w:val="18"/>
                <w:szCs w:val="18"/>
              </w:rPr>
              <w:t xml:space="preserve">evaluation </w:t>
            </w:r>
            <w:r>
              <w:rPr>
                <w:rFonts w:cstheme="minorHAnsi"/>
                <w:sz w:val="18"/>
                <w:szCs w:val="18"/>
              </w:rPr>
              <w:t xml:space="preserve">scale when evaluating </w:t>
            </w:r>
            <w:r w:rsidR="00605226">
              <w:rPr>
                <w:rFonts w:cstheme="minorHAnsi"/>
                <w:sz w:val="18"/>
                <w:szCs w:val="18"/>
              </w:rPr>
              <w:t xml:space="preserve">a </w:t>
            </w:r>
            <w:r>
              <w:rPr>
                <w:rFonts w:cstheme="minorHAnsi"/>
                <w:sz w:val="18"/>
                <w:szCs w:val="18"/>
              </w:rPr>
              <w:t>student</w:t>
            </w:r>
            <w:r w:rsidR="00605226">
              <w:rPr>
                <w:rFonts w:cstheme="minorHAnsi"/>
                <w:sz w:val="18"/>
                <w:szCs w:val="18"/>
              </w:rPr>
              <w:t>’</w:t>
            </w:r>
            <w:r>
              <w:rPr>
                <w:rFonts w:cstheme="minorHAnsi"/>
                <w:sz w:val="18"/>
                <w:szCs w:val="18"/>
              </w:rPr>
              <w:t>s job tasks and soft skills.</w:t>
            </w:r>
          </w:p>
          <w:p w14:paraId="4C769E31" w14:textId="77777777" w:rsidR="00E6226A" w:rsidRPr="00CC1E72" w:rsidRDefault="00E6226A" w:rsidP="00B63CA5">
            <w:pPr>
              <w:kinsoku w:val="0"/>
              <w:overflowPunct w:val="0"/>
              <w:autoSpaceDE w:val="0"/>
              <w:autoSpaceDN w:val="0"/>
              <w:adjustRightInd w:val="0"/>
              <w:ind w:left="43"/>
              <w:rPr>
                <w:rFonts w:cstheme="minorHAnsi"/>
                <w:sz w:val="6"/>
                <w:szCs w:val="6"/>
              </w:rPr>
            </w:pPr>
          </w:p>
          <w:p w14:paraId="22D470A6" w14:textId="77777777" w:rsidR="00E6226A" w:rsidRPr="00CC1E72" w:rsidRDefault="00E6226A" w:rsidP="00B63CA5">
            <w:pPr>
              <w:pStyle w:val="ListParagraph"/>
              <w:numPr>
                <w:ilvl w:val="0"/>
                <w:numId w:val="26"/>
              </w:numPr>
              <w:kinsoku w:val="0"/>
              <w:overflowPunct w:val="0"/>
              <w:autoSpaceDE w:val="0"/>
              <w:autoSpaceDN w:val="0"/>
              <w:adjustRightInd w:val="0"/>
              <w:rPr>
                <w:rFonts w:cstheme="minorHAnsi"/>
                <w:sz w:val="18"/>
                <w:szCs w:val="18"/>
              </w:rPr>
            </w:pPr>
            <w:r w:rsidRPr="00CC1E72">
              <w:rPr>
                <w:rFonts w:cstheme="minorHAnsi"/>
                <w:sz w:val="18"/>
                <w:szCs w:val="18"/>
              </w:rPr>
              <w:t>Not applicable</w:t>
            </w:r>
          </w:p>
          <w:p w14:paraId="6FDC0267" w14:textId="3A87E7D9" w:rsidR="00E6226A" w:rsidRPr="00CC1E72" w:rsidRDefault="00E6226A" w:rsidP="00B63CA5">
            <w:pPr>
              <w:pStyle w:val="ListParagraph"/>
              <w:numPr>
                <w:ilvl w:val="0"/>
                <w:numId w:val="26"/>
              </w:numPr>
              <w:kinsoku w:val="0"/>
              <w:overflowPunct w:val="0"/>
              <w:autoSpaceDE w:val="0"/>
              <w:autoSpaceDN w:val="0"/>
              <w:adjustRightInd w:val="0"/>
              <w:rPr>
                <w:rFonts w:cstheme="minorHAnsi"/>
                <w:sz w:val="18"/>
                <w:szCs w:val="18"/>
              </w:rPr>
            </w:pPr>
            <w:r w:rsidRPr="00CC1E72">
              <w:rPr>
                <w:rFonts w:cstheme="minorHAnsi"/>
                <w:sz w:val="18"/>
                <w:szCs w:val="18"/>
              </w:rPr>
              <w:t>Unable to complete task</w:t>
            </w:r>
            <w:r w:rsidR="00605226">
              <w:rPr>
                <w:rFonts w:cstheme="minorHAnsi"/>
                <w:sz w:val="18"/>
                <w:szCs w:val="18"/>
              </w:rPr>
              <w:t xml:space="preserve"> — </w:t>
            </w:r>
            <w:r w:rsidRPr="00CC1E72">
              <w:rPr>
                <w:rFonts w:cstheme="minorHAnsi"/>
                <w:sz w:val="18"/>
                <w:szCs w:val="18"/>
              </w:rPr>
              <w:t xml:space="preserve">cannot </w:t>
            </w:r>
            <w:r w:rsidR="00091E4D">
              <w:rPr>
                <w:rFonts w:cstheme="minorHAnsi"/>
                <w:sz w:val="18"/>
                <w:szCs w:val="18"/>
              </w:rPr>
              <w:t xml:space="preserve">complete </w:t>
            </w:r>
            <w:r w:rsidRPr="00CC1E72">
              <w:rPr>
                <w:rFonts w:cstheme="minorHAnsi"/>
                <w:sz w:val="18"/>
                <w:szCs w:val="18"/>
              </w:rPr>
              <w:t xml:space="preserve">task with or without </w:t>
            </w:r>
            <w:proofErr w:type="gramStart"/>
            <w:r w:rsidRPr="00CC1E72">
              <w:rPr>
                <w:rFonts w:cstheme="minorHAnsi"/>
                <w:sz w:val="18"/>
                <w:szCs w:val="18"/>
              </w:rPr>
              <w:t>support</w:t>
            </w:r>
            <w:r w:rsidR="00CC1E72" w:rsidRPr="00CC1E72">
              <w:rPr>
                <w:rFonts w:cstheme="minorHAnsi"/>
                <w:sz w:val="18"/>
                <w:szCs w:val="18"/>
              </w:rPr>
              <w:t>s</w:t>
            </w:r>
            <w:proofErr w:type="gramEnd"/>
          </w:p>
          <w:p w14:paraId="4FCA5A9C" w14:textId="593FA3E1" w:rsidR="00E6226A" w:rsidRPr="00CC1E72" w:rsidRDefault="00E6226A" w:rsidP="00B63CA5">
            <w:pPr>
              <w:pStyle w:val="ListParagraph"/>
              <w:numPr>
                <w:ilvl w:val="0"/>
                <w:numId w:val="26"/>
              </w:numPr>
              <w:kinsoku w:val="0"/>
              <w:overflowPunct w:val="0"/>
              <w:autoSpaceDE w:val="0"/>
              <w:autoSpaceDN w:val="0"/>
              <w:adjustRightInd w:val="0"/>
              <w:rPr>
                <w:rFonts w:cstheme="minorHAnsi"/>
                <w:sz w:val="18"/>
                <w:szCs w:val="18"/>
              </w:rPr>
            </w:pPr>
            <w:r w:rsidRPr="00CC1E72">
              <w:rPr>
                <w:rFonts w:cstheme="minorHAnsi"/>
                <w:sz w:val="18"/>
                <w:szCs w:val="18"/>
              </w:rPr>
              <w:t>Successful with staff support</w:t>
            </w:r>
            <w:r w:rsidR="00CC1E72" w:rsidRPr="00CC1E72">
              <w:rPr>
                <w:rFonts w:cstheme="minorHAnsi"/>
                <w:sz w:val="18"/>
                <w:szCs w:val="18"/>
              </w:rPr>
              <w:t>s</w:t>
            </w:r>
            <w:r w:rsidR="00605226">
              <w:rPr>
                <w:rFonts w:cstheme="minorHAnsi"/>
                <w:sz w:val="18"/>
                <w:szCs w:val="18"/>
              </w:rPr>
              <w:t xml:space="preserve"> — r</w:t>
            </w:r>
            <w:r w:rsidRPr="00CC1E72">
              <w:rPr>
                <w:rFonts w:cstheme="minorHAnsi"/>
                <w:sz w:val="18"/>
                <w:szCs w:val="18"/>
              </w:rPr>
              <w:t xml:space="preserve">equires reminders, prompts, role playing, staff </w:t>
            </w:r>
            <w:proofErr w:type="gramStart"/>
            <w:r w:rsidRPr="00CC1E72">
              <w:rPr>
                <w:rFonts w:cstheme="minorHAnsi"/>
                <w:sz w:val="18"/>
                <w:szCs w:val="18"/>
              </w:rPr>
              <w:t>assistance</w:t>
            </w:r>
            <w:proofErr w:type="gramEnd"/>
          </w:p>
          <w:p w14:paraId="5086ACDD" w14:textId="797EDE9A" w:rsidR="00E6226A" w:rsidRPr="00CC1E72" w:rsidRDefault="00E6226A" w:rsidP="00B63CA5">
            <w:pPr>
              <w:pStyle w:val="ListParagraph"/>
              <w:numPr>
                <w:ilvl w:val="0"/>
                <w:numId w:val="26"/>
              </w:numPr>
              <w:kinsoku w:val="0"/>
              <w:overflowPunct w:val="0"/>
              <w:autoSpaceDE w:val="0"/>
              <w:autoSpaceDN w:val="0"/>
              <w:adjustRightInd w:val="0"/>
              <w:rPr>
                <w:rFonts w:cstheme="minorHAnsi"/>
                <w:sz w:val="18"/>
                <w:szCs w:val="18"/>
              </w:rPr>
            </w:pPr>
            <w:r w:rsidRPr="00CC1E72">
              <w:rPr>
                <w:rFonts w:cstheme="minorHAnsi"/>
                <w:sz w:val="18"/>
                <w:szCs w:val="18"/>
              </w:rPr>
              <w:t>Independent with accommodations</w:t>
            </w:r>
            <w:r w:rsidR="00605226">
              <w:rPr>
                <w:rFonts w:cstheme="minorHAnsi"/>
                <w:sz w:val="18"/>
                <w:szCs w:val="18"/>
              </w:rPr>
              <w:t xml:space="preserve"> — </w:t>
            </w:r>
            <w:r w:rsidRPr="00CC1E72">
              <w:rPr>
                <w:rFonts w:cstheme="minorHAnsi"/>
                <w:sz w:val="18"/>
                <w:szCs w:val="18"/>
              </w:rPr>
              <w:t xml:space="preserve">task list, </w:t>
            </w:r>
            <w:r w:rsidR="00CC1E72" w:rsidRPr="00CC1E72">
              <w:rPr>
                <w:rFonts w:cstheme="minorHAnsi"/>
                <w:sz w:val="18"/>
                <w:szCs w:val="18"/>
              </w:rPr>
              <w:t xml:space="preserve">accommodations, does not require staff </w:t>
            </w:r>
            <w:proofErr w:type="gramStart"/>
            <w:r w:rsidR="00CC1E72" w:rsidRPr="00CC1E72">
              <w:rPr>
                <w:rFonts w:cstheme="minorHAnsi"/>
                <w:sz w:val="18"/>
                <w:szCs w:val="18"/>
              </w:rPr>
              <w:t>assistance</w:t>
            </w:r>
            <w:proofErr w:type="gramEnd"/>
          </w:p>
          <w:p w14:paraId="16EFCE78" w14:textId="03BEE8F0" w:rsidR="00CC1E72" w:rsidRPr="00CC1E72" w:rsidRDefault="00CC1E72" w:rsidP="00B63CA5">
            <w:pPr>
              <w:pStyle w:val="ListParagraph"/>
              <w:numPr>
                <w:ilvl w:val="0"/>
                <w:numId w:val="26"/>
              </w:numPr>
              <w:kinsoku w:val="0"/>
              <w:overflowPunct w:val="0"/>
              <w:autoSpaceDE w:val="0"/>
              <w:autoSpaceDN w:val="0"/>
              <w:adjustRightInd w:val="0"/>
              <w:rPr>
                <w:rFonts w:cstheme="minorHAnsi"/>
                <w:sz w:val="18"/>
                <w:szCs w:val="18"/>
              </w:rPr>
            </w:pPr>
            <w:r w:rsidRPr="00CC1E72">
              <w:rPr>
                <w:rFonts w:cstheme="minorHAnsi"/>
                <w:sz w:val="18"/>
                <w:szCs w:val="18"/>
              </w:rPr>
              <w:t>Independent</w:t>
            </w:r>
            <w:r w:rsidR="00605226">
              <w:rPr>
                <w:rFonts w:cstheme="minorHAnsi"/>
                <w:sz w:val="18"/>
                <w:szCs w:val="18"/>
              </w:rPr>
              <w:t xml:space="preserve"> — </w:t>
            </w:r>
            <w:r w:rsidR="001A2CB9">
              <w:rPr>
                <w:rFonts w:cstheme="minorHAnsi"/>
                <w:sz w:val="18"/>
                <w:szCs w:val="18"/>
              </w:rPr>
              <w:t>n</w:t>
            </w:r>
            <w:r w:rsidRPr="00CC1E72">
              <w:rPr>
                <w:rFonts w:cstheme="minorHAnsi"/>
                <w:sz w:val="18"/>
                <w:szCs w:val="18"/>
              </w:rPr>
              <w:t xml:space="preserve">o supports needed to complete </w:t>
            </w:r>
            <w:proofErr w:type="gramStart"/>
            <w:r w:rsidRPr="00CC1E72">
              <w:rPr>
                <w:rFonts w:cstheme="minorHAnsi"/>
                <w:sz w:val="18"/>
                <w:szCs w:val="18"/>
              </w:rPr>
              <w:t>task</w:t>
            </w:r>
            <w:proofErr w:type="gramEnd"/>
          </w:p>
          <w:p w14:paraId="456FEA7E" w14:textId="37AD85B9" w:rsidR="00CC1E72" w:rsidRPr="00CC1E72" w:rsidRDefault="00CC1E72" w:rsidP="00B63CA5">
            <w:pPr>
              <w:kinsoku w:val="0"/>
              <w:overflowPunct w:val="0"/>
              <w:autoSpaceDE w:val="0"/>
              <w:autoSpaceDN w:val="0"/>
              <w:adjustRightInd w:val="0"/>
              <w:ind w:left="43"/>
              <w:rPr>
                <w:rFonts w:cstheme="minorHAnsi"/>
                <w:bCs/>
                <w:color w:val="FFFFFF" w:themeColor="background1"/>
                <w:sz w:val="6"/>
                <w:szCs w:val="6"/>
                <w:shd w:val="clear" w:color="auto" w:fill="000000" w:themeFill="text1"/>
              </w:rPr>
            </w:pPr>
            <w:r>
              <w:rPr>
                <w:rFonts w:cstheme="minorHAnsi"/>
                <w:sz w:val="18"/>
                <w:szCs w:val="18"/>
              </w:rPr>
              <w:t xml:space="preserve"> </w:t>
            </w:r>
          </w:p>
        </w:tc>
      </w:tr>
      <w:tr w:rsidR="003E7FEB" w:rsidRPr="00322EB6" w14:paraId="672C38AF" w14:textId="77777777" w:rsidTr="00B63CA5">
        <w:trPr>
          <w:trHeight w:val="619"/>
        </w:trPr>
        <w:tc>
          <w:tcPr>
            <w:tcW w:w="5958" w:type="dxa"/>
            <w:gridSpan w:val="3"/>
            <w:shd w:val="clear" w:color="auto" w:fill="BFBFBF" w:themeFill="background1" w:themeFillShade="BF"/>
            <w:vAlign w:val="center"/>
          </w:tcPr>
          <w:p w14:paraId="728F56A2" w14:textId="4DFAE21B" w:rsidR="003E7FEB" w:rsidRDefault="003E7FEB" w:rsidP="00B63CA5">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JOB TASKS</w:t>
            </w:r>
            <w:r w:rsidR="00605226">
              <w:rPr>
                <w:rFonts w:cstheme="minorHAnsi"/>
                <w:b/>
                <w:bCs/>
                <w:sz w:val="18"/>
                <w:szCs w:val="18"/>
              </w:rPr>
              <w:t xml:space="preserve"> — </w:t>
            </w:r>
            <w:r w:rsidRPr="00347309">
              <w:rPr>
                <w:rFonts w:cstheme="minorHAnsi"/>
                <w:b/>
                <w:bCs/>
                <w:sz w:val="18"/>
                <w:szCs w:val="18"/>
              </w:rPr>
              <w:t xml:space="preserve">WEEK ONE </w:t>
            </w:r>
          </w:p>
          <w:p w14:paraId="4D865465" w14:textId="52D2E8B3" w:rsidR="003E7FEB" w:rsidRPr="008D2894" w:rsidRDefault="003E7FEB" w:rsidP="00B63CA5">
            <w:pPr>
              <w:rPr>
                <w:sz w:val="18"/>
                <w:szCs w:val="18"/>
              </w:rPr>
            </w:pPr>
            <w:r w:rsidRPr="008D2894">
              <w:rPr>
                <w:sz w:val="18"/>
                <w:szCs w:val="18"/>
              </w:rPr>
              <w:t>List each job task assigned</w:t>
            </w:r>
            <w:r>
              <w:rPr>
                <w:sz w:val="18"/>
                <w:szCs w:val="18"/>
              </w:rPr>
              <w:t xml:space="preserve"> along with</w:t>
            </w:r>
            <w:r w:rsidRPr="008D2894">
              <w:rPr>
                <w:sz w:val="18"/>
                <w:szCs w:val="18"/>
              </w:rPr>
              <w:t xml:space="preserve"> </w:t>
            </w:r>
            <w:r>
              <w:rPr>
                <w:sz w:val="18"/>
                <w:szCs w:val="18"/>
              </w:rPr>
              <w:t>the</w:t>
            </w:r>
            <w:r w:rsidRPr="008D2894">
              <w:rPr>
                <w:sz w:val="18"/>
                <w:szCs w:val="18"/>
              </w:rPr>
              <w:t xml:space="preserve"> support level required for each task</w:t>
            </w:r>
            <w:r>
              <w:rPr>
                <w:sz w:val="18"/>
                <w:szCs w:val="18"/>
              </w:rPr>
              <w:t>.</w:t>
            </w:r>
          </w:p>
        </w:tc>
        <w:tc>
          <w:tcPr>
            <w:tcW w:w="4117" w:type="dxa"/>
            <w:gridSpan w:val="2"/>
            <w:shd w:val="clear" w:color="auto" w:fill="BFBFBF" w:themeFill="background1" w:themeFillShade="BF"/>
            <w:vAlign w:val="center"/>
          </w:tcPr>
          <w:p w14:paraId="1E4F66EC" w14:textId="53BA1675" w:rsidR="003E7FEB" w:rsidRPr="008D2894" w:rsidRDefault="003E7FEB" w:rsidP="00B63CA5">
            <w:pPr>
              <w:kinsoku w:val="0"/>
              <w:overflowPunct w:val="0"/>
              <w:autoSpaceDE w:val="0"/>
              <w:autoSpaceDN w:val="0"/>
              <w:adjustRightInd w:val="0"/>
              <w:spacing w:before="57"/>
              <w:jc w:val="center"/>
              <w:outlineLvl w:val="1"/>
              <w:rPr>
                <w:rFonts w:cstheme="minorHAnsi"/>
                <w:sz w:val="18"/>
                <w:szCs w:val="18"/>
              </w:rPr>
            </w:pPr>
            <w:r>
              <w:rPr>
                <w:rFonts w:cstheme="minorHAnsi"/>
                <w:sz w:val="18"/>
                <w:szCs w:val="18"/>
              </w:rPr>
              <w:t>Additional comments</w:t>
            </w:r>
          </w:p>
        </w:tc>
      </w:tr>
      <w:tr w:rsidR="001759DC" w:rsidRPr="00322EB6" w14:paraId="46CB0DDD" w14:textId="77777777" w:rsidTr="00B63CA5">
        <w:trPr>
          <w:trHeight w:val="85"/>
        </w:trPr>
        <w:tc>
          <w:tcPr>
            <w:tcW w:w="3258" w:type="dxa"/>
            <w:shd w:val="clear" w:color="auto" w:fill="auto"/>
            <w:vAlign w:val="center"/>
          </w:tcPr>
          <w:p w14:paraId="222871FA" w14:textId="78706C25" w:rsidR="001759DC" w:rsidRDefault="0046361B" w:rsidP="00B63CA5">
            <w:pPr>
              <w:kinsoku w:val="0"/>
              <w:overflowPunct w:val="0"/>
              <w:autoSpaceDE w:val="0"/>
              <w:autoSpaceDN w:val="0"/>
              <w:adjustRightInd w:val="0"/>
              <w:spacing w:before="57"/>
              <w:outlineLvl w:val="1"/>
              <w:rPr>
                <w:rFonts w:cstheme="minorHAnsi"/>
                <w:sz w:val="18"/>
                <w:szCs w:val="18"/>
              </w:rPr>
            </w:pPr>
            <w:r>
              <w:rPr>
                <w:rFonts w:cstheme="minorHAnsi"/>
                <w:sz w:val="18"/>
                <w:szCs w:val="18"/>
              </w:rPr>
              <w:t>Task 1</w:t>
            </w:r>
          </w:p>
        </w:tc>
        <w:sdt>
          <w:sdtPr>
            <w:rPr>
              <w:rFonts w:cstheme="minorHAnsi"/>
              <w:sz w:val="18"/>
              <w:szCs w:val="18"/>
            </w:rPr>
            <w:alias w:val="Choose an item"/>
            <w:tag w:val="Choose an item"/>
            <w:id w:val="2114161100"/>
            <w:placeholder>
              <w:docPart w:val="7AA84FB9B83D4A0FB49AD2D1511F72FC"/>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endations" w:value="Independent with accommendations"/>
              <w:listItem w:displayText="Independent" w:value="Independent"/>
            </w:dropDownList>
          </w:sdtPr>
          <w:sdtEndPr/>
          <w:sdtContent>
            <w:tc>
              <w:tcPr>
                <w:tcW w:w="2700" w:type="dxa"/>
                <w:gridSpan w:val="2"/>
                <w:shd w:val="clear" w:color="auto" w:fill="auto"/>
                <w:vAlign w:val="center"/>
              </w:tcPr>
              <w:p w14:paraId="04A95160" w14:textId="68D03700" w:rsidR="001759DC"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65108BAB" w14:textId="447C1F79" w:rsidR="001759DC" w:rsidRPr="0054745B" w:rsidRDefault="001759DC" w:rsidP="00B63CA5">
            <w:pPr>
              <w:kinsoku w:val="0"/>
              <w:overflowPunct w:val="0"/>
              <w:autoSpaceDE w:val="0"/>
              <w:autoSpaceDN w:val="0"/>
              <w:adjustRightInd w:val="0"/>
              <w:spacing w:before="57"/>
              <w:outlineLvl w:val="1"/>
              <w:rPr>
                <w:rFonts w:cstheme="minorHAnsi"/>
                <w:sz w:val="16"/>
                <w:szCs w:val="16"/>
              </w:rPr>
            </w:pPr>
          </w:p>
        </w:tc>
      </w:tr>
      <w:tr w:rsidR="001759DC" w:rsidRPr="00322EB6" w14:paraId="087E11DD" w14:textId="77777777" w:rsidTr="00B63CA5">
        <w:trPr>
          <w:trHeight w:val="82"/>
        </w:trPr>
        <w:tc>
          <w:tcPr>
            <w:tcW w:w="3258" w:type="dxa"/>
            <w:shd w:val="clear" w:color="auto" w:fill="auto"/>
            <w:vAlign w:val="center"/>
          </w:tcPr>
          <w:p w14:paraId="4C90FF37" w14:textId="52519B9F" w:rsidR="001759DC" w:rsidRDefault="0046361B" w:rsidP="00B63CA5">
            <w:pPr>
              <w:kinsoku w:val="0"/>
              <w:overflowPunct w:val="0"/>
              <w:autoSpaceDE w:val="0"/>
              <w:autoSpaceDN w:val="0"/>
              <w:adjustRightInd w:val="0"/>
              <w:spacing w:before="57"/>
              <w:outlineLvl w:val="1"/>
              <w:rPr>
                <w:rFonts w:cstheme="minorHAnsi"/>
                <w:sz w:val="18"/>
                <w:szCs w:val="18"/>
              </w:rPr>
            </w:pPr>
            <w:r>
              <w:rPr>
                <w:rFonts w:cstheme="minorHAnsi"/>
                <w:sz w:val="18"/>
                <w:szCs w:val="18"/>
              </w:rPr>
              <w:t>Task 2</w:t>
            </w:r>
          </w:p>
        </w:tc>
        <w:sdt>
          <w:sdtPr>
            <w:rPr>
              <w:rFonts w:cstheme="minorHAnsi"/>
              <w:sz w:val="18"/>
              <w:szCs w:val="18"/>
            </w:rPr>
            <w:alias w:val="Choose an item"/>
            <w:tag w:val="Choose an item"/>
            <w:id w:val="1469397804"/>
            <w:placeholder>
              <w:docPart w:val="D9910B9F72FF49F1BC4CEC27EFC3F0C6"/>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odations"/>
              <w:listItem w:displayText="Independent" w:value="Independent"/>
            </w:dropDownList>
          </w:sdtPr>
          <w:sdtEndPr/>
          <w:sdtContent>
            <w:tc>
              <w:tcPr>
                <w:tcW w:w="2700" w:type="dxa"/>
                <w:gridSpan w:val="2"/>
                <w:shd w:val="clear" w:color="auto" w:fill="auto"/>
                <w:vAlign w:val="center"/>
              </w:tcPr>
              <w:p w14:paraId="719BBAAB" w14:textId="5A041A52" w:rsidR="001759DC"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017F376D" w14:textId="70ADE3AB" w:rsidR="001759DC" w:rsidRPr="0054745B" w:rsidRDefault="001759DC" w:rsidP="00B63CA5">
            <w:pPr>
              <w:kinsoku w:val="0"/>
              <w:overflowPunct w:val="0"/>
              <w:autoSpaceDE w:val="0"/>
              <w:autoSpaceDN w:val="0"/>
              <w:adjustRightInd w:val="0"/>
              <w:spacing w:before="57"/>
              <w:outlineLvl w:val="1"/>
              <w:rPr>
                <w:rFonts w:cstheme="minorHAnsi"/>
                <w:sz w:val="16"/>
                <w:szCs w:val="16"/>
              </w:rPr>
            </w:pPr>
          </w:p>
        </w:tc>
      </w:tr>
      <w:tr w:rsidR="001759DC" w:rsidRPr="00322EB6" w14:paraId="3590EE2D" w14:textId="77777777" w:rsidTr="00B63CA5">
        <w:trPr>
          <w:trHeight w:val="82"/>
        </w:trPr>
        <w:tc>
          <w:tcPr>
            <w:tcW w:w="3258" w:type="dxa"/>
            <w:shd w:val="clear" w:color="auto" w:fill="auto"/>
            <w:vAlign w:val="center"/>
          </w:tcPr>
          <w:p w14:paraId="7F34DB58" w14:textId="6F7593D0" w:rsidR="001759DC" w:rsidRDefault="0046361B" w:rsidP="00B63CA5">
            <w:pPr>
              <w:kinsoku w:val="0"/>
              <w:overflowPunct w:val="0"/>
              <w:autoSpaceDE w:val="0"/>
              <w:autoSpaceDN w:val="0"/>
              <w:adjustRightInd w:val="0"/>
              <w:spacing w:before="57"/>
              <w:outlineLvl w:val="1"/>
              <w:rPr>
                <w:rFonts w:cstheme="minorHAnsi"/>
                <w:sz w:val="18"/>
                <w:szCs w:val="18"/>
              </w:rPr>
            </w:pPr>
            <w:r>
              <w:rPr>
                <w:rFonts w:cstheme="minorHAnsi"/>
                <w:sz w:val="18"/>
                <w:szCs w:val="18"/>
              </w:rPr>
              <w:t>Task 3</w:t>
            </w:r>
          </w:p>
        </w:tc>
        <w:sdt>
          <w:sdtPr>
            <w:rPr>
              <w:rFonts w:cstheme="minorHAnsi"/>
              <w:sz w:val="18"/>
              <w:szCs w:val="18"/>
            </w:rPr>
            <w:alias w:val="Choose an item"/>
            <w:tag w:val="Choose an item"/>
            <w:id w:val="-506899506"/>
            <w:placeholder>
              <w:docPart w:val="477A1BA287DC4983860BE8F5CED9276E"/>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gridSpan w:val="2"/>
                <w:shd w:val="clear" w:color="auto" w:fill="auto"/>
                <w:vAlign w:val="center"/>
              </w:tcPr>
              <w:p w14:paraId="29CFCAC9" w14:textId="3C6D0447" w:rsidR="001759DC"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678006C7" w14:textId="4BF6216C" w:rsidR="001759DC" w:rsidRPr="0054745B" w:rsidRDefault="001759DC" w:rsidP="00B63CA5">
            <w:pPr>
              <w:kinsoku w:val="0"/>
              <w:overflowPunct w:val="0"/>
              <w:autoSpaceDE w:val="0"/>
              <w:autoSpaceDN w:val="0"/>
              <w:adjustRightInd w:val="0"/>
              <w:spacing w:before="57"/>
              <w:outlineLvl w:val="1"/>
              <w:rPr>
                <w:rFonts w:cstheme="minorHAnsi"/>
                <w:sz w:val="16"/>
                <w:szCs w:val="16"/>
              </w:rPr>
            </w:pPr>
          </w:p>
        </w:tc>
      </w:tr>
      <w:tr w:rsidR="001759DC" w:rsidRPr="00322EB6" w14:paraId="798E0141" w14:textId="77777777" w:rsidTr="00B63CA5">
        <w:trPr>
          <w:trHeight w:val="82"/>
        </w:trPr>
        <w:tc>
          <w:tcPr>
            <w:tcW w:w="3258" w:type="dxa"/>
            <w:shd w:val="clear" w:color="auto" w:fill="auto"/>
            <w:vAlign w:val="center"/>
          </w:tcPr>
          <w:p w14:paraId="1EF6374B" w14:textId="08113128" w:rsidR="001759DC" w:rsidRDefault="0046361B" w:rsidP="00B63CA5">
            <w:pPr>
              <w:kinsoku w:val="0"/>
              <w:overflowPunct w:val="0"/>
              <w:autoSpaceDE w:val="0"/>
              <w:autoSpaceDN w:val="0"/>
              <w:adjustRightInd w:val="0"/>
              <w:spacing w:before="57"/>
              <w:outlineLvl w:val="1"/>
              <w:rPr>
                <w:rFonts w:cstheme="minorHAnsi"/>
                <w:sz w:val="18"/>
                <w:szCs w:val="18"/>
              </w:rPr>
            </w:pPr>
            <w:r>
              <w:rPr>
                <w:rFonts w:cstheme="minorHAnsi"/>
                <w:sz w:val="18"/>
                <w:szCs w:val="18"/>
              </w:rPr>
              <w:t>Task 4</w:t>
            </w:r>
          </w:p>
        </w:tc>
        <w:sdt>
          <w:sdtPr>
            <w:rPr>
              <w:rFonts w:cstheme="minorHAnsi"/>
              <w:sz w:val="18"/>
              <w:szCs w:val="18"/>
            </w:rPr>
            <w:alias w:val="Choose an item"/>
            <w:tag w:val="Choose an item"/>
            <w:id w:val="-1560243270"/>
            <w:placeholder>
              <w:docPart w:val="1D962809A8A8424EA69041AC13B0E4F1"/>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endations" w:value="Independent with accommondatons"/>
              <w:listItem w:displayText="Independent" w:value="Independent"/>
            </w:dropDownList>
          </w:sdtPr>
          <w:sdtEndPr/>
          <w:sdtContent>
            <w:tc>
              <w:tcPr>
                <w:tcW w:w="2700" w:type="dxa"/>
                <w:gridSpan w:val="2"/>
                <w:shd w:val="clear" w:color="auto" w:fill="auto"/>
                <w:vAlign w:val="center"/>
              </w:tcPr>
              <w:p w14:paraId="66B3F05E" w14:textId="18877645" w:rsidR="001759DC"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140E0978" w14:textId="48DE7050" w:rsidR="001759DC" w:rsidRPr="0054745B" w:rsidRDefault="001759DC" w:rsidP="00B63CA5">
            <w:pPr>
              <w:kinsoku w:val="0"/>
              <w:overflowPunct w:val="0"/>
              <w:autoSpaceDE w:val="0"/>
              <w:autoSpaceDN w:val="0"/>
              <w:adjustRightInd w:val="0"/>
              <w:spacing w:before="57"/>
              <w:outlineLvl w:val="1"/>
              <w:rPr>
                <w:rFonts w:cstheme="minorHAnsi"/>
                <w:sz w:val="16"/>
                <w:szCs w:val="16"/>
              </w:rPr>
            </w:pPr>
          </w:p>
        </w:tc>
      </w:tr>
      <w:tr w:rsidR="001759DC" w:rsidRPr="00322EB6" w14:paraId="575145EA" w14:textId="77777777" w:rsidTr="00B63CA5">
        <w:trPr>
          <w:trHeight w:val="82"/>
        </w:trPr>
        <w:tc>
          <w:tcPr>
            <w:tcW w:w="3258" w:type="dxa"/>
            <w:shd w:val="clear" w:color="auto" w:fill="auto"/>
            <w:vAlign w:val="center"/>
          </w:tcPr>
          <w:p w14:paraId="4DF24825" w14:textId="093987CB" w:rsidR="001759DC" w:rsidRDefault="0046361B" w:rsidP="00B63CA5">
            <w:pPr>
              <w:kinsoku w:val="0"/>
              <w:overflowPunct w:val="0"/>
              <w:autoSpaceDE w:val="0"/>
              <w:autoSpaceDN w:val="0"/>
              <w:adjustRightInd w:val="0"/>
              <w:spacing w:before="57"/>
              <w:outlineLvl w:val="1"/>
              <w:rPr>
                <w:rFonts w:cstheme="minorHAnsi"/>
                <w:sz w:val="18"/>
                <w:szCs w:val="18"/>
              </w:rPr>
            </w:pPr>
            <w:r>
              <w:rPr>
                <w:rFonts w:cstheme="minorHAnsi"/>
                <w:sz w:val="18"/>
                <w:szCs w:val="18"/>
              </w:rPr>
              <w:t>Task 5</w:t>
            </w:r>
          </w:p>
        </w:tc>
        <w:sdt>
          <w:sdtPr>
            <w:rPr>
              <w:rFonts w:cstheme="minorHAnsi"/>
              <w:sz w:val="18"/>
              <w:szCs w:val="18"/>
            </w:rPr>
            <w:alias w:val="Choose an item"/>
            <w:tag w:val="Choose an item"/>
            <w:id w:val="-1169632170"/>
            <w:placeholder>
              <w:docPart w:val="3FD81A7BF3ED4F76BDEEE140BF1DF53A"/>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gridSpan w:val="2"/>
                <w:shd w:val="clear" w:color="auto" w:fill="auto"/>
                <w:vAlign w:val="center"/>
              </w:tcPr>
              <w:p w14:paraId="62C69FDC" w14:textId="6850BA6C" w:rsidR="001759DC"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57D31173" w14:textId="3F3B7DAA" w:rsidR="001759DC" w:rsidRPr="0054745B" w:rsidRDefault="001759DC" w:rsidP="00B63CA5">
            <w:pPr>
              <w:kinsoku w:val="0"/>
              <w:overflowPunct w:val="0"/>
              <w:autoSpaceDE w:val="0"/>
              <w:autoSpaceDN w:val="0"/>
              <w:adjustRightInd w:val="0"/>
              <w:spacing w:before="57"/>
              <w:outlineLvl w:val="1"/>
              <w:rPr>
                <w:rFonts w:cstheme="minorHAnsi"/>
                <w:sz w:val="16"/>
                <w:szCs w:val="16"/>
              </w:rPr>
            </w:pPr>
          </w:p>
        </w:tc>
      </w:tr>
      <w:tr w:rsidR="001759DC" w:rsidRPr="00322EB6" w14:paraId="20CCB41F" w14:textId="77777777" w:rsidTr="00B63CA5">
        <w:trPr>
          <w:trHeight w:val="82"/>
        </w:trPr>
        <w:tc>
          <w:tcPr>
            <w:tcW w:w="3258" w:type="dxa"/>
            <w:shd w:val="clear" w:color="auto" w:fill="auto"/>
            <w:vAlign w:val="center"/>
          </w:tcPr>
          <w:p w14:paraId="634078E5" w14:textId="215E4869" w:rsidR="001759DC" w:rsidRDefault="0046361B" w:rsidP="00B63CA5">
            <w:pPr>
              <w:kinsoku w:val="0"/>
              <w:overflowPunct w:val="0"/>
              <w:autoSpaceDE w:val="0"/>
              <w:autoSpaceDN w:val="0"/>
              <w:adjustRightInd w:val="0"/>
              <w:spacing w:before="57"/>
              <w:outlineLvl w:val="1"/>
              <w:rPr>
                <w:rFonts w:cstheme="minorHAnsi"/>
                <w:sz w:val="18"/>
                <w:szCs w:val="18"/>
              </w:rPr>
            </w:pPr>
            <w:r>
              <w:rPr>
                <w:rFonts w:cstheme="minorHAnsi"/>
                <w:sz w:val="18"/>
                <w:szCs w:val="18"/>
              </w:rPr>
              <w:t>Task 6</w:t>
            </w:r>
          </w:p>
        </w:tc>
        <w:sdt>
          <w:sdtPr>
            <w:rPr>
              <w:rFonts w:cstheme="minorHAnsi"/>
              <w:sz w:val="18"/>
              <w:szCs w:val="18"/>
            </w:rPr>
            <w:alias w:val="Choose an item"/>
            <w:tag w:val="Choose an item"/>
            <w:id w:val="1504783915"/>
            <w:placeholder>
              <w:docPart w:val="95E1F942B8A74F17B36D577B341D767C"/>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odations"/>
              <w:listItem w:displayText="Independent" w:value="Independent"/>
            </w:dropDownList>
          </w:sdtPr>
          <w:sdtEndPr/>
          <w:sdtContent>
            <w:tc>
              <w:tcPr>
                <w:tcW w:w="2700" w:type="dxa"/>
                <w:gridSpan w:val="2"/>
                <w:shd w:val="clear" w:color="auto" w:fill="auto"/>
                <w:vAlign w:val="center"/>
              </w:tcPr>
              <w:p w14:paraId="3B6AD0BE" w14:textId="7B2B31B4" w:rsidR="001759DC"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63F3F361" w14:textId="507A340A" w:rsidR="001759DC" w:rsidRPr="0054745B" w:rsidRDefault="001759DC" w:rsidP="00B63CA5">
            <w:pPr>
              <w:kinsoku w:val="0"/>
              <w:overflowPunct w:val="0"/>
              <w:autoSpaceDE w:val="0"/>
              <w:autoSpaceDN w:val="0"/>
              <w:adjustRightInd w:val="0"/>
              <w:spacing w:before="57"/>
              <w:outlineLvl w:val="1"/>
              <w:rPr>
                <w:rFonts w:cstheme="minorHAnsi"/>
                <w:sz w:val="16"/>
                <w:szCs w:val="16"/>
              </w:rPr>
            </w:pPr>
          </w:p>
        </w:tc>
      </w:tr>
      <w:tr w:rsidR="003E7FEB" w:rsidRPr="00322EB6" w14:paraId="68660C4E" w14:textId="77777777" w:rsidTr="00B63CA5">
        <w:trPr>
          <w:trHeight w:val="619"/>
        </w:trPr>
        <w:tc>
          <w:tcPr>
            <w:tcW w:w="5958" w:type="dxa"/>
            <w:gridSpan w:val="3"/>
            <w:shd w:val="clear" w:color="auto" w:fill="BFBFBF" w:themeFill="background1" w:themeFillShade="BF"/>
            <w:vAlign w:val="center"/>
          </w:tcPr>
          <w:p w14:paraId="17077EE4" w14:textId="01840448" w:rsidR="003E7FEB" w:rsidRDefault="003E7FEB" w:rsidP="00B63CA5">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SOFT SKIL</w:t>
            </w:r>
            <w:r w:rsidR="009C3EF6">
              <w:rPr>
                <w:rFonts w:cstheme="minorHAnsi"/>
                <w:b/>
                <w:bCs/>
                <w:sz w:val="18"/>
                <w:szCs w:val="18"/>
              </w:rPr>
              <w:t>L</w:t>
            </w:r>
            <w:r w:rsidRPr="00347309">
              <w:rPr>
                <w:rFonts w:cstheme="minorHAnsi"/>
                <w:b/>
                <w:bCs/>
                <w:sz w:val="18"/>
                <w:szCs w:val="18"/>
              </w:rPr>
              <w:t>S</w:t>
            </w:r>
            <w:r w:rsidR="00605226">
              <w:rPr>
                <w:rFonts w:cstheme="minorHAnsi"/>
                <w:b/>
                <w:bCs/>
                <w:sz w:val="18"/>
                <w:szCs w:val="18"/>
              </w:rPr>
              <w:t xml:space="preserve"> — </w:t>
            </w:r>
            <w:r w:rsidRPr="00347309">
              <w:rPr>
                <w:rFonts w:cstheme="minorHAnsi"/>
                <w:b/>
                <w:bCs/>
                <w:sz w:val="18"/>
                <w:szCs w:val="18"/>
              </w:rPr>
              <w:t>WEEK ONE</w:t>
            </w:r>
          </w:p>
          <w:p w14:paraId="12FFD719" w14:textId="7C5FAAE9" w:rsidR="003E7FEB" w:rsidRPr="003E7FEB" w:rsidRDefault="003E7FEB" w:rsidP="00B63CA5">
            <w:pPr>
              <w:kinsoku w:val="0"/>
              <w:overflowPunct w:val="0"/>
              <w:autoSpaceDE w:val="0"/>
              <w:autoSpaceDN w:val="0"/>
              <w:adjustRightInd w:val="0"/>
              <w:outlineLvl w:val="1"/>
              <w:rPr>
                <w:rFonts w:cstheme="minorHAnsi"/>
                <w:sz w:val="6"/>
                <w:szCs w:val="6"/>
              </w:rPr>
            </w:pPr>
            <w:r w:rsidRPr="003E7FEB">
              <w:rPr>
                <w:rFonts w:cstheme="minorHAnsi"/>
                <w:sz w:val="18"/>
                <w:szCs w:val="18"/>
              </w:rPr>
              <w:t>Evaluate the following soft</w:t>
            </w:r>
            <w:r w:rsidR="000D4B1D">
              <w:rPr>
                <w:rFonts w:cstheme="minorHAnsi"/>
                <w:sz w:val="18"/>
                <w:szCs w:val="18"/>
              </w:rPr>
              <w:t xml:space="preserve"> skills</w:t>
            </w:r>
            <w:r w:rsidR="00B63CA5">
              <w:rPr>
                <w:rFonts w:cstheme="minorHAnsi"/>
                <w:sz w:val="18"/>
                <w:szCs w:val="18"/>
              </w:rPr>
              <w:t>.</w:t>
            </w:r>
          </w:p>
        </w:tc>
        <w:tc>
          <w:tcPr>
            <w:tcW w:w="4117" w:type="dxa"/>
            <w:gridSpan w:val="2"/>
            <w:shd w:val="clear" w:color="auto" w:fill="BFBFBF" w:themeFill="background1" w:themeFillShade="BF"/>
            <w:vAlign w:val="center"/>
          </w:tcPr>
          <w:p w14:paraId="6AF2319C" w14:textId="71BE509D" w:rsidR="003E7FEB" w:rsidRPr="003E7FEB" w:rsidRDefault="003E7FEB" w:rsidP="00B63CA5">
            <w:pPr>
              <w:kinsoku w:val="0"/>
              <w:overflowPunct w:val="0"/>
              <w:autoSpaceDE w:val="0"/>
              <w:autoSpaceDN w:val="0"/>
              <w:adjustRightInd w:val="0"/>
              <w:spacing w:before="57"/>
              <w:jc w:val="center"/>
              <w:outlineLvl w:val="1"/>
              <w:rPr>
                <w:rFonts w:cstheme="minorHAnsi"/>
                <w:sz w:val="18"/>
                <w:szCs w:val="18"/>
              </w:rPr>
            </w:pPr>
            <w:r w:rsidRPr="003E7FEB">
              <w:rPr>
                <w:rFonts w:cstheme="minorHAnsi"/>
                <w:sz w:val="18"/>
                <w:szCs w:val="18"/>
              </w:rPr>
              <w:t>Additional comments</w:t>
            </w:r>
          </w:p>
        </w:tc>
      </w:tr>
      <w:tr w:rsidR="00C06C5F" w:rsidRPr="00322EB6" w14:paraId="422D53C7" w14:textId="77777777" w:rsidTr="00B63CA5">
        <w:trPr>
          <w:trHeight w:val="82"/>
        </w:trPr>
        <w:tc>
          <w:tcPr>
            <w:tcW w:w="3258" w:type="dxa"/>
            <w:shd w:val="clear" w:color="auto" w:fill="auto"/>
            <w:vAlign w:val="center"/>
          </w:tcPr>
          <w:p w14:paraId="7D7C940A" w14:textId="293531F2" w:rsidR="00C06C5F" w:rsidRDefault="00C06C5F" w:rsidP="00B63CA5">
            <w:pPr>
              <w:kinsoku w:val="0"/>
              <w:overflowPunct w:val="0"/>
              <w:autoSpaceDE w:val="0"/>
              <w:autoSpaceDN w:val="0"/>
              <w:adjustRightInd w:val="0"/>
              <w:spacing w:before="57"/>
              <w:outlineLvl w:val="1"/>
              <w:rPr>
                <w:rFonts w:cstheme="minorHAnsi"/>
                <w:sz w:val="18"/>
                <w:szCs w:val="18"/>
              </w:rPr>
            </w:pPr>
            <w:r>
              <w:rPr>
                <w:rFonts w:cstheme="minorHAnsi"/>
                <w:sz w:val="18"/>
                <w:szCs w:val="18"/>
              </w:rPr>
              <w:t>Communication</w:t>
            </w:r>
          </w:p>
        </w:tc>
        <w:sdt>
          <w:sdtPr>
            <w:rPr>
              <w:rFonts w:cstheme="minorHAnsi"/>
              <w:sz w:val="18"/>
              <w:szCs w:val="18"/>
            </w:rPr>
            <w:alias w:val="Choose an item"/>
            <w:tag w:val="Choose an item"/>
            <w:id w:val="2027205601"/>
            <w:placeholder>
              <w:docPart w:val="7407E07B42C3460289389560AE8A38E0"/>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gridSpan w:val="2"/>
                <w:shd w:val="clear" w:color="auto" w:fill="auto"/>
                <w:vAlign w:val="center"/>
              </w:tcPr>
              <w:p w14:paraId="2F4830BB" w14:textId="6C5B31DF" w:rsidR="00C06C5F"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7F823B63" w14:textId="12E3788D" w:rsidR="00C06C5F" w:rsidRPr="0054745B" w:rsidRDefault="00C06C5F" w:rsidP="00B63CA5">
            <w:pPr>
              <w:kinsoku w:val="0"/>
              <w:overflowPunct w:val="0"/>
              <w:autoSpaceDE w:val="0"/>
              <w:autoSpaceDN w:val="0"/>
              <w:adjustRightInd w:val="0"/>
              <w:spacing w:before="57"/>
              <w:outlineLvl w:val="1"/>
              <w:rPr>
                <w:rFonts w:cstheme="minorHAnsi"/>
                <w:sz w:val="16"/>
                <w:szCs w:val="16"/>
              </w:rPr>
            </w:pPr>
          </w:p>
        </w:tc>
      </w:tr>
      <w:tr w:rsidR="00C06C5F" w:rsidRPr="00322EB6" w14:paraId="4EC179FB" w14:textId="77777777" w:rsidTr="00B63CA5">
        <w:trPr>
          <w:trHeight w:val="82"/>
        </w:trPr>
        <w:tc>
          <w:tcPr>
            <w:tcW w:w="3258" w:type="dxa"/>
            <w:shd w:val="clear" w:color="auto" w:fill="auto"/>
            <w:vAlign w:val="center"/>
          </w:tcPr>
          <w:p w14:paraId="187583CE" w14:textId="50D77905" w:rsidR="00C06C5F" w:rsidRDefault="00C06C5F" w:rsidP="00B63CA5">
            <w:pPr>
              <w:kinsoku w:val="0"/>
              <w:overflowPunct w:val="0"/>
              <w:autoSpaceDE w:val="0"/>
              <w:autoSpaceDN w:val="0"/>
              <w:adjustRightInd w:val="0"/>
              <w:spacing w:before="57"/>
              <w:outlineLvl w:val="1"/>
              <w:rPr>
                <w:rFonts w:cstheme="minorHAnsi"/>
                <w:sz w:val="18"/>
                <w:szCs w:val="18"/>
              </w:rPr>
            </w:pPr>
            <w:r>
              <w:rPr>
                <w:rFonts w:cstheme="minorHAnsi"/>
                <w:bCs/>
                <w:sz w:val="18"/>
                <w:szCs w:val="18"/>
              </w:rPr>
              <w:t>Enthusiasm and attitude</w:t>
            </w:r>
          </w:p>
        </w:tc>
        <w:sdt>
          <w:sdtPr>
            <w:rPr>
              <w:rFonts w:cstheme="minorHAnsi"/>
              <w:sz w:val="18"/>
              <w:szCs w:val="18"/>
            </w:rPr>
            <w:alias w:val="Choose an item"/>
            <w:tag w:val="Choose an item"/>
            <w:id w:val="-984003499"/>
            <w:placeholder>
              <w:docPart w:val="FF7D5D1B036645DA87D644381820D5B7"/>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gridSpan w:val="2"/>
                <w:shd w:val="clear" w:color="auto" w:fill="auto"/>
                <w:vAlign w:val="center"/>
              </w:tcPr>
              <w:p w14:paraId="6F4E43D5" w14:textId="1739164D" w:rsidR="00C06C5F"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288D45F4" w14:textId="048FAEFF" w:rsidR="00C06C5F" w:rsidRPr="0054745B" w:rsidRDefault="00C06C5F" w:rsidP="00B63CA5">
            <w:pPr>
              <w:kinsoku w:val="0"/>
              <w:overflowPunct w:val="0"/>
              <w:autoSpaceDE w:val="0"/>
              <w:autoSpaceDN w:val="0"/>
              <w:adjustRightInd w:val="0"/>
              <w:spacing w:before="57"/>
              <w:outlineLvl w:val="1"/>
              <w:rPr>
                <w:rFonts w:cstheme="minorHAnsi"/>
                <w:sz w:val="16"/>
                <w:szCs w:val="16"/>
              </w:rPr>
            </w:pPr>
          </w:p>
        </w:tc>
      </w:tr>
      <w:tr w:rsidR="00C06C5F" w:rsidRPr="00322EB6" w14:paraId="465E2A3E" w14:textId="77777777" w:rsidTr="00B63CA5">
        <w:trPr>
          <w:trHeight w:val="82"/>
        </w:trPr>
        <w:tc>
          <w:tcPr>
            <w:tcW w:w="3258" w:type="dxa"/>
            <w:shd w:val="clear" w:color="auto" w:fill="auto"/>
            <w:vAlign w:val="center"/>
          </w:tcPr>
          <w:p w14:paraId="221DE89C" w14:textId="2E5F65CC" w:rsidR="00C06C5F" w:rsidRDefault="00C06C5F" w:rsidP="00B63CA5">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Teamwork</w:t>
            </w:r>
          </w:p>
        </w:tc>
        <w:sdt>
          <w:sdtPr>
            <w:rPr>
              <w:rFonts w:cstheme="minorHAnsi"/>
              <w:sz w:val="18"/>
              <w:szCs w:val="18"/>
            </w:rPr>
            <w:alias w:val="Choose an item"/>
            <w:tag w:val="Choose an item"/>
            <w:id w:val="1278759152"/>
            <w:placeholder>
              <w:docPart w:val="58ACAFC3756D4205A88770F36DA16819"/>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gridSpan w:val="2"/>
                <w:shd w:val="clear" w:color="auto" w:fill="auto"/>
                <w:vAlign w:val="center"/>
              </w:tcPr>
              <w:p w14:paraId="70715B19" w14:textId="6603EBF4" w:rsidR="00C06C5F"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47C0B149" w14:textId="2CEEF398" w:rsidR="00C06C5F" w:rsidRPr="0054745B" w:rsidRDefault="00C06C5F" w:rsidP="00B63CA5">
            <w:pPr>
              <w:kinsoku w:val="0"/>
              <w:overflowPunct w:val="0"/>
              <w:autoSpaceDE w:val="0"/>
              <w:autoSpaceDN w:val="0"/>
              <w:adjustRightInd w:val="0"/>
              <w:spacing w:before="57"/>
              <w:outlineLvl w:val="1"/>
              <w:rPr>
                <w:rFonts w:cstheme="minorHAnsi"/>
                <w:sz w:val="16"/>
                <w:szCs w:val="16"/>
              </w:rPr>
            </w:pPr>
          </w:p>
        </w:tc>
      </w:tr>
      <w:tr w:rsidR="00C06C5F" w:rsidRPr="00322EB6" w14:paraId="6435414A" w14:textId="77777777" w:rsidTr="00B63CA5">
        <w:trPr>
          <w:trHeight w:val="82"/>
        </w:trPr>
        <w:tc>
          <w:tcPr>
            <w:tcW w:w="3258" w:type="dxa"/>
            <w:shd w:val="clear" w:color="auto" w:fill="auto"/>
            <w:vAlign w:val="center"/>
          </w:tcPr>
          <w:p w14:paraId="2EE31753" w14:textId="58C99A17" w:rsidR="00C06C5F" w:rsidRDefault="00C06C5F" w:rsidP="00B63CA5">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Networking and professional relationships</w:t>
            </w:r>
          </w:p>
        </w:tc>
        <w:sdt>
          <w:sdtPr>
            <w:rPr>
              <w:rFonts w:cstheme="minorHAnsi"/>
              <w:sz w:val="18"/>
              <w:szCs w:val="18"/>
            </w:rPr>
            <w:alias w:val="Choose an item"/>
            <w:tag w:val="Choose an item"/>
            <w:id w:val="1614707613"/>
            <w:placeholder>
              <w:docPart w:val="AF2DB07CEB3E4873AD4E8318BD2BD9C1"/>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modations"/>
              <w:listItem w:displayText="Independent" w:value="Independent"/>
            </w:dropDownList>
          </w:sdtPr>
          <w:sdtEndPr/>
          <w:sdtContent>
            <w:tc>
              <w:tcPr>
                <w:tcW w:w="2700" w:type="dxa"/>
                <w:gridSpan w:val="2"/>
                <w:shd w:val="clear" w:color="auto" w:fill="auto"/>
                <w:vAlign w:val="center"/>
              </w:tcPr>
              <w:p w14:paraId="59028D03" w14:textId="2893F712" w:rsidR="00C06C5F"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51E89F54" w14:textId="2C03CB1E" w:rsidR="00C06C5F" w:rsidRPr="0054745B" w:rsidRDefault="00C06C5F" w:rsidP="00B63CA5">
            <w:pPr>
              <w:kinsoku w:val="0"/>
              <w:overflowPunct w:val="0"/>
              <w:autoSpaceDE w:val="0"/>
              <w:autoSpaceDN w:val="0"/>
              <w:adjustRightInd w:val="0"/>
              <w:spacing w:before="57"/>
              <w:outlineLvl w:val="1"/>
              <w:rPr>
                <w:rFonts w:cstheme="minorHAnsi"/>
                <w:sz w:val="16"/>
                <w:szCs w:val="16"/>
              </w:rPr>
            </w:pPr>
          </w:p>
        </w:tc>
      </w:tr>
      <w:tr w:rsidR="00C06C5F" w:rsidRPr="00322EB6" w14:paraId="41A963FD" w14:textId="77777777" w:rsidTr="00B63CA5">
        <w:trPr>
          <w:trHeight w:val="82"/>
        </w:trPr>
        <w:tc>
          <w:tcPr>
            <w:tcW w:w="3258" w:type="dxa"/>
            <w:shd w:val="clear" w:color="auto" w:fill="auto"/>
            <w:vAlign w:val="center"/>
          </w:tcPr>
          <w:p w14:paraId="559EA268" w14:textId="77777777" w:rsidR="001F320F" w:rsidRDefault="00C06C5F" w:rsidP="00B63CA5">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 xml:space="preserve">Professionalism and </w:t>
            </w:r>
          </w:p>
          <w:p w14:paraId="2F1F65D7" w14:textId="50EE00B9" w:rsidR="00C06C5F" w:rsidRDefault="00C06C5F" w:rsidP="00B63CA5">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work ethic</w:t>
            </w:r>
          </w:p>
        </w:tc>
        <w:sdt>
          <w:sdtPr>
            <w:rPr>
              <w:rFonts w:cstheme="minorHAnsi"/>
              <w:sz w:val="18"/>
              <w:szCs w:val="18"/>
            </w:rPr>
            <w:alias w:val="Choose an item"/>
            <w:tag w:val="Choose an item"/>
            <w:id w:val="-893035165"/>
            <w:placeholder>
              <w:docPart w:val="B830CE5CE08C4B178690CA74EA49BD88"/>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 w:value="Independent with accommodations "/>
              <w:listItem w:displayText="Independent" w:value="Independent"/>
            </w:dropDownList>
          </w:sdtPr>
          <w:sdtEndPr/>
          <w:sdtContent>
            <w:tc>
              <w:tcPr>
                <w:tcW w:w="2700" w:type="dxa"/>
                <w:gridSpan w:val="2"/>
                <w:shd w:val="clear" w:color="auto" w:fill="auto"/>
                <w:vAlign w:val="center"/>
              </w:tcPr>
              <w:p w14:paraId="6292BE13" w14:textId="25074F9A" w:rsidR="00C06C5F"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shd w:val="clear" w:color="auto" w:fill="auto"/>
            <w:vAlign w:val="center"/>
          </w:tcPr>
          <w:p w14:paraId="3292B7FE" w14:textId="2B20D139" w:rsidR="00C06C5F" w:rsidRPr="0054745B" w:rsidRDefault="00C06C5F" w:rsidP="00B63CA5">
            <w:pPr>
              <w:kinsoku w:val="0"/>
              <w:overflowPunct w:val="0"/>
              <w:autoSpaceDE w:val="0"/>
              <w:autoSpaceDN w:val="0"/>
              <w:adjustRightInd w:val="0"/>
              <w:spacing w:before="57"/>
              <w:outlineLvl w:val="1"/>
              <w:rPr>
                <w:rFonts w:cstheme="minorHAnsi"/>
                <w:sz w:val="16"/>
                <w:szCs w:val="16"/>
              </w:rPr>
            </w:pPr>
          </w:p>
        </w:tc>
      </w:tr>
      <w:tr w:rsidR="00C06C5F" w:rsidRPr="00322EB6" w14:paraId="765C4952" w14:textId="77777777" w:rsidTr="00B63CA5">
        <w:trPr>
          <w:trHeight w:val="82"/>
        </w:trPr>
        <w:tc>
          <w:tcPr>
            <w:tcW w:w="3258" w:type="dxa"/>
            <w:tcBorders>
              <w:bottom w:val="single" w:sz="4" w:space="0" w:color="auto"/>
            </w:tcBorders>
            <w:shd w:val="clear" w:color="auto" w:fill="auto"/>
            <w:vAlign w:val="center"/>
          </w:tcPr>
          <w:p w14:paraId="6D3A0649" w14:textId="791545AC" w:rsidR="00C06C5F" w:rsidRDefault="00C06C5F" w:rsidP="00B63CA5">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Problem solving and critical thinking</w:t>
            </w:r>
          </w:p>
        </w:tc>
        <w:sdt>
          <w:sdtPr>
            <w:rPr>
              <w:rFonts w:cstheme="minorHAnsi"/>
              <w:sz w:val="18"/>
              <w:szCs w:val="18"/>
            </w:rPr>
            <w:alias w:val="Choose an item"/>
            <w:tag w:val="Choose an item"/>
            <w:id w:val="749312012"/>
            <w:placeholder>
              <w:docPart w:val="820D292558DE460093E33865CD821540"/>
            </w:placeholder>
            <w:showingPlcHdr/>
            <w:dropDownList>
              <w:listItem w:displayText="Not applicable" w:value="Not applicable"/>
              <w:listItem w:displayText="Unable to complete task " w:value="Unable to complete task "/>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gridSpan w:val="2"/>
                <w:tcBorders>
                  <w:bottom w:val="single" w:sz="4" w:space="0" w:color="auto"/>
                </w:tcBorders>
                <w:shd w:val="clear" w:color="auto" w:fill="auto"/>
                <w:vAlign w:val="center"/>
              </w:tcPr>
              <w:p w14:paraId="66100F82" w14:textId="225282C7" w:rsidR="00C06C5F"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tcBorders>
              <w:bottom w:val="single" w:sz="4" w:space="0" w:color="auto"/>
            </w:tcBorders>
            <w:shd w:val="clear" w:color="auto" w:fill="auto"/>
            <w:vAlign w:val="center"/>
          </w:tcPr>
          <w:p w14:paraId="112FEB23" w14:textId="6F04B2F6" w:rsidR="00C06C5F" w:rsidRPr="0054745B" w:rsidRDefault="00C06C5F" w:rsidP="00B63CA5">
            <w:pPr>
              <w:kinsoku w:val="0"/>
              <w:overflowPunct w:val="0"/>
              <w:autoSpaceDE w:val="0"/>
              <w:autoSpaceDN w:val="0"/>
              <w:adjustRightInd w:val="0"/>
              <w:spacing w:before="57"/>
              <w:outlineLvl w:val="1"/>
              <w:rPr>
                <w:rFonts w:cstheme="minorHAnsi"/>
                <w:sz w:val="16"/>
                <w:szCs w:val="16"/>
              </w:rPr>
            </w:pPr>
          </w:p>
        </w:tc>
      </w:tr>
      <w:tr w:rsidR="00C06C5F" w:rsidRPr="00322EB6" w14:paraId="697A9697" w14:textId="77777777" w:rsidTr="00B63CA5">
        <w:trPr>
          <w:trHeight w:val="82"/>
        </w:trPr>
        <w:tc>
          <w:tcPr>
            <w:tcW w:w="3258" w:type="dxa"/>
            <w:tcBorders>
              <w:bottom w:val="single" w:sz="4" w:space="0" w:color="auto"/>
            </w:tcBorders>
            <w:shd w:val="clear" w:color="auto" w:fill="auto"/>
            <w:vAlign w:val="center"/>
          </w:tcPr>
          <w:p w14:paraId="111A5567" w14:textId="50E0A60E" w:rsidR="00C06C5F" w:rsidRDefault="00C06C5F" w:rsidP="00B63CA5">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Self-advocacy</w:t>
            </w:r>
          </w:p>
        </w:tc>
        <w:sdt>
          <w:sdtPr>
            <w:rPr>
              <w:rFonts w:cstheme="minorHAnsi"/>
              <w:sz w:val="18"/>
              <w:szCs w:val="18"/>
            </w:rPr>
            <w:alias w:val="Choose an item"/>
            <w:tag w:val="Choose an item"/>
            <w:id w:val="-917163893"/>
            <w:placeholder>
              <w:docPart w:val="B59323DCCA11424DA0567A7A58B922CB"/>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gridSpan w:val="2"/>
                <w:tcBorders>
                  <w:bottom w:val="single" w:sz="4" w:space="0" w:color="auto"/>
                </w:tcBorders>
                <w:shd w:val="clear" w:color="auto" w:fill="auto"/>
                <w:vAlign w:val="center"/>
              </w:tcPr>
              <w:p w14:paraId="3A4AFBBA" w14:textId="65ED3A76" w:rsidR="00C06C5F" w:rsidRDefault="003E7FEB" w:rsidP="00B63CA5">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gridSpan w:val="2"/>
            <w:tcBorders>
              <w:bottom w:val="single" w:sz="4" w:space="0" w:color="auto"/>
            </w:tcBorders>
            <w:shd w:val="clear" w:color="auto" w:fill="auto"/>
            <w:vAlign w:val="center"/>
          </w:tcPr>
          <w:p w14:paraId="69A7E7F5" w14:textId="0E622334" w:rsidR="00C06C5F" w:rsidRPr="0054745B" w:rsidRDefault="00C06C5F" w:rsidP="00B63CA5">
            <w:pPr>
              <w:kinsoku w:val="0"/>
              <w:overflowPunct w:val="0"/>
              <w:autoSpaceDE w:val="0"/>
              <w:autoSpaceDN w:val="0"/>
              <w:adjustRightInd w:val="0"/>
              <w:spacing w:before="57"/>
              <w:outlineLvl w:val="1"/>
              <w:rPr>
                <w:rFonts w:cstheme="minorHAnsi"/>
                <w:sz w:val="16"/>
                <w:szCs w:val="16"/>
              </w:rPr>
            </w:pPr>
          </w:p>
        </w:tc>
      </w:tr>
    </w:tbl>
    <w:p w14:paraId="507954BE" w14:textId="77777777" w:rsidR="00B63CA5" w:rsidRPr="00322EB6" w:rsidRDefault="00B63CA5" w:rsidP="00B63CA5">
      <w:pPr>
        <w:pStyle w:val="Footer"/>
        <w:rPr>
          <w:rFonts w:cstheme="minorHAnsi"/>
          <w:sz w:val="12"/>
          <w:szCs w:val="12"/>
        </w:rPr>
      </w:pPr>
      <w:r w:rsidRPr="00322EB6">
        <w:rPr>
          <w:rFonts w:cstheme="minorHAnsi"/>
          <w:color w:val="333333"/>
          <w:sz w:val="12"/>
          <w:szCs w:val="12"/>
          <w:shd w:val="clear" w:color="auto" w:fill="FFFFFF"/>
        </w:rPr>
        <w:t xml:space="preserve">The Department of Elementary and Secondary Education does not discriminate </w:t>
      </w:r>
      <w:proofErr w:type="gramStart"/>
      <w:r w:rsidRPr="00322EB6">
        <w:rPr>
          <w:rFonts w:cstheme="minorHAnsi"/>
          <w:color w:val="333333"/>
          <w:sz w:val="12"/>
          <w:szCs w:val="12"/>
          <w:shd w:val="clear" w:color="auto" w:fill="FFFFFF"/>
        </w:rPr>
        <w:t>on the basis of</w:t>
      </w:r>
      <w:proofErr w:type="gramEnd"/>
      <w:r w:rsidRPr="00322EB6">
        <w:rPr>
          <w:rFonts w:cstheme="minorHAnsi"/>
          <w:color w:val="333333"/>
          <w:sz w:val="12"/>
          <w:szCs w:val="12"/>
          <w:shd w:val="clear" w:color="auto" w:fill="FFFFFF"/>
        </w:rPr>
        <w:t xml:space="preserve">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0" w:history="1">
        <w:r w:rsidRPr="00322EB6">
          <w:rPr>
            <w:rFonts w:cstheme="minorHAnsi"/>
            <w:b/>
            <w:bCs/>
            <w:color w:val="426CA7"/>
            <w:sz w:val="12"/>
            <w:szCs w:val="12"/>
            <w:u w:val="single"/>
            <w:shd w:val="clear" w:color="auto" w:fill="FFFFFF"/>
          </w:rPr>
          <w:t>civilrights@dese.mo.gov</w:t>
        </w:r>
      </w:hyperlink>
      <w:r w:rsidRPr="00322EB6">
        <w:rPr>
          <w:rFonts w:cstheme="minorHAnsi"/>
          <w:color w:val="333333"/>
          <w:sz w:val="12"/>
          <w:szCs w:val="12"/>
          <w:shd w:val="clear" w:color="auto" w:fill="FFFFFF"/>
        </w:rPr>
        <w:t>.</w:t>
      </w:r>
    </w:p>
    <w:p w14:paraId="3FF67021" w14:textId="7B95BD4A" w:rsidR="00A52DC8" w:rsidRDefault="00A52DC8">
      <w:r>
        <w:br w:type="page"/>
      </w:r>
    </w:p>
    <w:tbl>
      <w:tblPr>
        <w:tblStyle w:val="TableGrid"/>
        <w:tblpPr w:leftFromText="180" w:rightFromText="180" w:vertAnchor="page" w:horzAnchor="margin" w:tblpY="971"/>
        <w:tblW w:w="10075" w:type="dxa"/>
        <w:tblLayout w:type="fixed"/>
        <w:tblLook w:val="04A0" w:firstRow="1" w:lastRow="0" w:firstColumn="1" w:lastColumn="0" w:noHBand="0" w:noVBand="1"/>
      </w:tblPr>
      <w:tblGrid>
        <w:gridCol w:w="3258"/>
        <w:gridCol w:w="2700"/>
        <w:gridCol w:w="4117"/>
      </w:tblGrid>
      <w:tr w:rsidR="00C82067" w:rsidRPr="00A52DC8" w14:paraId="2561BA95" w14:textId="77777777" w:rsidTr="00C82067">
        <w:trPr>
          <w:trHeight w:val="82"/>
        </w:trPr>
        <w:tc>
          <w:tcPr>
            <w:tcW w:w="10075" w:type="dxa"/>
            <w:gridSpan w:val="3"/>
            <w:shd w:val="clear" w:color="auto" w:fill="auto"/>
            <w:vAlign w:val="center"/>
          </w:tcPr>
          <w:p w14:paraId="6E4296DF" w14:textId="2296A7EA" w:rsidR="00C82067" w:rsidRDefault="00C82067" w:rsidP="00C82067">
            <w:pPr>
              <w:kinsoku w:val="0"/>
              <w:overflowPunct w:val="0"/>
              <w:autoSpaceDE w:val="0"/>
              <w:autoSpaceDN w:val="0"/>
              <w:adjustRightInd w:val="0"/>
              <w:outlineLvl w:val="1"/>
              <w:rPr>
                <w:rFonts w:cstheme="minorHAnsi"/>
                <w:sz w:val="18"/>
                <w:szCs w:val="18"/>
              </w:rPr>
            </w:pPr>
            <w:r>
              <w:rPr>
                <w:rFonts w:cstheme="minorHAnsi"/>
                <w:sz w:val="18"/>
                <w:szCs w:val="18"/>
              </w:rPr>
              <w:lastRenderedPageBreak/>
              <w:t>Supports and accommodations utilized</w:t>
            </w:r>
            <w:r w:rsidR="00B63CA5">
              <w:rPr>
                <w:rFonts w:cstheme="minorHAnsi"/>
                <w:sz w:val="18"/>
                <w:szCs w:val="18"/>
              </w:rPr>
              <w:t xml:space="preserve"> </w:t>
            </w:r>
            <m:oMath>
              <m:r>
                <w:rPr>
                  <w:rFonts w:ascii="Cambria Math" w:hAnsi="Cambria Math" w:cstheme="minorHAnsi"/>
                  <w:sz w:val="18"/>
                  <w:szCs w:val="18"/>
                </w:rPr>
                <m:t xml:space="preserve">— </m:t>
              </m:r>
            </m:oMath>
            <w:r>
              <w:rPr>
                <w:rFonts w:cstheme="minorHAnsi"/>
                <w:sz w:val="18"/>
                <w:szCs w:val="18"/>
              </w:rPr>
              <w:t>list types of accommodations, supports</w:t>
            </w:r>
            <w:r w:rsidR="00605226">
              <w:rPr>
                <w:rFonts w:cstheme="minorHAnsi"/>
                <w:sz w:val="18"/>
                <w:szCs w:val="18"/>
              </w:rPr>
              <w:t>,</w:t>
            </w:r>
            <w:r>
              <w:rPr>
                <w:rFonts w:cstheme="minorHAnsi"/>
                <w:sz w:val="18"/>
                <w:szCs w:val="18"/>
              </w:rPr>
              <w:t xml:space="preserve"> and prompts used, and outcomes</w:t>
            </w:r>
            <w:r w:rsidR="00B63CA5">
              <w:rPr>
                <w:rFonts w:cstheme="minorHAnsi"/>
                <w:sz w:val="18"/>
                <w:szCs w:val="18"/>
              </w:rPr>
              <w:t>.</w:t>
            </w:r>
          </w:p>
          <w:p w14:paraId="0BA2CD45" w14:textId="77777777" w:rsidR="00C82067" w:rsidRPr="0054745B" w:rsidRDefault="00C82067" w:rsidP="00C82067">
            <w:pPr>
              <w:kinsoku w:val="0"/>
              <w:overflowPunct w:val="0"/>
              <w:autoSpaceDE w:val="0"/>
              <w:autoSpaceDN w:val="0"/>
              <w:adjustRightInd w:val="0"/>
              <w:outlineLvl w:val="1"/>
              <w:rPr>
                <w:rFonts w:cstheme="minorHAnsi"/>
                <w:sz w:val="16"/>
                <w:szCs w:val="16"/>
              </w:rPr>
            </w:pPr>
          </w:p>
          <w:p w14:paraId="7FA9850A" w14:textId="77777777" w:rsidR="00C82067" w:rsidRPr="00A52DC8" w:rsidRDefault="00C82067" w:rsidP="00C82067">
            <w:pPr>
              <w:kinsoku w:val="0"/>
              <w:overflowPunct w:val="0"/>
              <w:autoSpaceDE w:val="0"/>
              <w:autoSpaceDN w:val="0"/>
              <w:adjustRightInd w:val="0"/>
              <w:outlineLvl w:val="1"/>
              <w:rPr>
                <w:rFonts w:cstheme="minorHAnsi"/>
                <w:sz w:val="18"/>
                <w:szCs w:val="18"/>
              </w:rPr>
            </w:pPr>
          </w:p>
        </w:tc>
      </w:tr>
      <w:tr w:rsidR="00C82067" w:rsidRPr="00322EB6" w14:paraId="6BF4AB4C" w14:textId="77777777" w:rsidTr="00C82067">
        <w:trPr>
          <w:trHeight w:val="527"/>
        </w:trPr>
        <w:tc>
          <w:tcPr>
            <w:tcW w:w="10075" w:type="dxa"/>
            <w:gridSpan w:val="3"/>
            <w:tcBorders>
              <w:bottom w:val="single" w:sz="4" w:space="0" w:color="auto"/>
            </w:tcBorders>
            <w:shd w:val="clear" w:color="auto" w:fill="auto"/>
          </w:tcPr>
          <w:p w14:paraId="313FB9FA" w14:textId="45C38754" w:rsidR="00C82067" w:rsidRDefault="00C82067" w:rsidP="00C82067">
            <w:pPr>
              <w:kinsoku w:val="0"/>
              <w:overflowPunct w:val="0"/>
              <w:autoSpaceDE w:val="0"/>
              <w:autoSpaceDN w:val="0"/>
              <w:adjustRightInd w:val="0"/>
              <w:rPr>
                <w:rFonts w:cstheme="minorHAnsi"/>
                <w:bCs/>
                <w:sz w:val="18"/>
                <w:szCs w:val="18"/>
              </w:rPr>
            </w:pPr>
            <w:r w:rsidRPr="00A52DC8">
              <w:rPr>
                <w:rFonts w:cstheme="minorHAnsi"/>
                <w:bCs/>
                <w:sz w:val="18"/>
                <w:szCs w:val="18"/>
              </w:rPr>
              <w:t>Strengths and abilities identified</w:t>
            </w:r>
            <w:r w:rsidR="00B63CA5">
              <w:rPr>
                <w:rFonts w:cstheme="minorHAnsi"/>
                <w:bCs/>
                <w:sz w:val="18"/>
                <w:szCs w:val="18"/>
              </w:rPr>
              <w:t xml:space="preserve"> </w:t>
            </w:r>
            <m:oMath>
              <m:r>
                <w:rPr>
                  <w:rFonts w:ascii="Cambria Math" w:hAnsi="Cambria Math" w:cstheme="minorHAnsi"/>
                  <w:sz w:val="18"/>
                  <w:szCs w:val="18"/>
                </w:rPr>
                <m:t xml:space="preserve">— </m:t>
              </m:r>
            </m:oMath>
            <w:r>
              <w:rPr>
                <w:rFonts w:cstheme="minorHAnsi"/>
                <w:bCs/>
                <w:sz w:val="18"/>
                <w:szCs w:val="18"/>
              </w:rPr>
              <w:t>include positive skills or character traits, knowledge, attributes</w:t>
            </w:r>
            <w:r w:rsidR="00605226">
              <w:rPr>
                <w:rFonts w:cstheme="minorHAnsi"/>
                <w:bCs/>
                <w:sz w:val="18"/>
                <w:szCs w:val="18"/>
              </w:rPr>
              <w:t>,</w:t>
            </w:r>
            <w:r>
              <w:rPr>
                <w:rFonts w:cstheme="minorHAnsi"/>
                <w:bCs/>
                <w:sz w:val="18"/>
                <w:szCs w:val="18"/>
              </w:rPr>
              <w:t xml:space="preserve"> and skills in job task</w:t>
            </w:r>
            <w:r w:rsidR="00605226">
              <w:rPr>
                <w:rFonts w:cstheme="minorHAnsi"/>
                <w:bCs/>
                <w:sz w:val="18"/>
                <w:szCs w:val="18"/>
              </w:rPr>
              <w:t>s</w:t>
            </w:r>
            <w:r>
              <w:rPr>
                <w:rFonts w:cstheme="minorHAnsi"/>
                <w:bCs/>
                <w:sz w:val="18"/>
                <w:szCs w:val="18"/>
              </w:rPr>
              <w:t xml:space="preserve"> and soft skills</w:t>
            </w:r>
            <w:r w:rsidR="00B63CA5">
              <w:rPr>
                <w:rFonts w:cstheme="minorHAnsi"/>
                <w:bCs/>
                <w:sz w:val="18"/>
                <w:szCs w:val="18"/>
              </w:rPr>
              <w:t>.</w:t>
            </w:r>
          </w:p>
          <w:p w14:paraId="74CE691C" w14:textId="77777777" w:rsidR="00C82067" w:rsidRPr="0054745B" w:rsidRDefault="00C82067" w:rsidP="00C82067">
            <w:pPr>
              <w:kinsoku w:val="0"/>
              <w:overflowPunct w:val="0"/>
              <w:autoSpaceDE w:val="0"/>
              <w:autoSpaceDN w:val="0"/>
              <w:adjustRightInd w:val="0"/>
              <w:rPr>
                <w:rFonts w:cstheme="minorHAnsi"/>
                <w:bCs/>
                <w:sz w:val="16"/>
                <w:szCs w:val="16"/>
              </w:rPr>
            </w:pPr>
          </w:p>
          <w:p w14:paraId="2DA34757" w14:textId="77777777" w:rsidR="00C82067" w:rsidRPr="00A52DC8" w:rsidRDefault="00C82067" w:rsidP="00C82067">
            <w:pPr>
              <w:kinsoku w:val="0"/>
              <w:overflowPunct w:val="0"/>
              <w:autoSpaceDE w:val="0"/>
              <w:autoSpaceDN w:val="0"/>
              <w:adjustRightInd w:val="0"/>
              <w:rPr>
                <w:rFonts w:cstheme="minorHAnsi"/>
                <w:bCs/>
                <w:sz w:val="18"/>
                <w:szCs w:val="18"/>
              </w:rPr>
            </w:pPr>
          </w:p>
        </w:tc>
      </w:tr>
      <w:tr w:rsidR="00C82067" w:rsidRPr="00322EB6" w14:paraId="56234245" w14:textId="77777777" w:rsidTr="00C82067">
        <w:trPr>
          <w:trHeight w:val="527"/>
        </w:trPr>
        <w:tc>
          <w:tcPr>
            <w:tcW w:w="10075" w:type="dxa"/>
            <w:gridSpan w:val="3"/>
            <w:tcBorders>
              <w:top w:val="single" w:sz="4" w:space="0" w:color="auto"/>
              <w:left w:val="single" w:sz="4" w:space="0" w:color="auto"/>
              <w:bottom w:val="single" w:sz="4" w:space="0" w:color="auto"/>
              <w:right w:val="single" w:sz="4" w:space="0" w:color="auto"/>
            </w:tcBorders>
            <w:shd w:val="clear" w:color="auto" w:fill="auto"/>
          </w:tcPr>
          <w:p w14:paraId="245C6285" w14:textId="736D841D" w:rsidR="00C82067" w:rsidRPr="00220A95" w:rsidRDefault="00C82067" w:rsidP="00C82067">
            <w:pPr>
              <w:kinsoku w:val="0"/>
              <w:overflowPunct w:val="0"/>
              <w:autoSpaceDE w:val="0"/>
              <w:autoSpaceDN w:val="0"/>
              <w:adjustRightInd w:val="0"/>
              <w:rPr>
                <w:rFonts w:cstheme="minorHAnsi"/>
                <w:bCs/>
                <w:sz w:val="18"/>
                <w:szCs w:val="18"/>
              </w:rPr>
            </w:pPr>
            <w:r w:rsidRPr="00220A95">
              <w:rPr>
                <w:rFonts w:cstheme="minorHAnsi"/>
                <w:bCs/>
                <w:sz w:val="18"/>
                <w:szCs w:val="18"/>
              </w:rPr>
              <w:t>Concerns and barriers discussed</w:t>
            </w:r>
            <w:r w:rsidR="00605226">
              <w:rPr>
                <w:rFonts w:cstheme="minorHAnsi"/>
                <w:bCs/>
                <w:sz w:val="18"/>
                <w:szCs w:val="18"/>
              </w:rPr>
              <w:t xml:space="preserve"> </w:t>
            </w:r>
            <m:oMath>
              <m:r>
                <w:rPr>
                  <w:rFonts w:ascii="Cambria Math" w:hAnsi="Cambria Math" w:cstheme="minorHAnsi"/>
                  <w:sz w:val="18"/>
                  <w:szCs w:val="18"/>
                </w:rPr>
                <m:t>—</m:t>
              </m:r>
            </m:oMath>
            <w:r w:rsidR="00605226">
              <w:rPr>
                <w:rFonts w:cstheme="minorHAnsi"/>
                <w:bCs/>
                <w:sz w:val="18"/>
                <w:szCs w:val="18"/>
              </w:rPr>
              <w:t xml:space="preserve"> </w:t>
            </w:r>
            <w:r w:rsidRPr="00220A95">
              <w:rPr>
                <w:rFonts w:cstheme="minorHAnsi"/>
                <w:bCs/>
                <w:sz w:val="18"/>
                <w:szCs w:val="18"/>
              </w:rPr>
              <w:t>include areas of growth and opportunity in job tasks and soft skills</w:t>
            </w:r>
            <w:r w:rsidR="00B63CA5" w:rsidRPr="00220A95">
              <w:rPr>
                <w:rFonts w:cstheme="minorHAnsi"/>
                <w:bCs/>
                <w:sz w:val="18"/>
                <w:szCs w:val="18"/>
              </w:rPr>
              <w:t>.</w:t>
            </w:r>
          </w:p>
          <w:p w14:paraId="67893B88" w14:textId="77777777" w:rsidR="00C82067" w:rsidRPr="00220A95" w:rsidRDefault="00C82067" w:rsidP="00C82067">
            <w:pPr>
              <w:kinsoku w:val="0"/>
              <w:overflowPunct w:val="0"/>
              <w:autoSpaceDE w:val="0"/>
              <w:autoSpaceDN w:val="0"/>
              <w:adjustRightInd w:val="0"/>
              <w:rPr>
                <w:rFonts w:cstheme="minorHAnsi"/>
                <w:bCs/>
                <w:sz w:val="18"/>
                <w:szCs w:val="18"/>
              </w:rPr>
            </w:pPr>
          </w:p>
          <w:p w14:paraId="2FAE8B50" w14:textId="12779C11" w:rsidR="00DA34DA" w:rsidRPr="00220A95" w:rsidRDefault="00DA34DA" w:rsidP="00C82067">
            <w:pPr>
              <w:kinsoku w:val="0"/>
              <w:overflowPunct w:val="0"/>
              <w:autoSpaceDE w:val="0"/>
              <w:autoSpaceDN w:val="0"/>
              <w:adjustRightInd w:val="0"/>
              <w:rPr>
                <w:rFonts w:cstheme="minorHAnsi"/>
                <w:bCs/>
                <w:sz w:val="18"/>
                <w:szCs w:val="18"/>
              </w:rPr>
            </w:pPr>
          </w:p>
        </w:tc>
      </w:tr>
      <w:tr w:rsidR="00C82067" w:rsidRPr="00322EB6" w14:paraId="4C472AE4" w14:textId="77777777" w:rsidTr="00DA34DA">
        <w:trPr>
          <w:trHeight w:val="527"/>
        </w:trPr>
        <w:tc>
          <w:tcPr>
            <w:tcW w:w="10075" w:type="dxa"/>
            <w:gridSpan w:val="3"/>
            <w:tcBorders>
              <w:top w:val="single" w:sz="4" w:space="0" w:color="auto"/>
              <w:left w:val="nil"/>
              <w:bottom w:val="single" w:sz="4" w:space="0" w:color="auto"/>
              <w:right w:val="nil"/>
            </w:tcBorders>
            <w:shd w:val="clear" w:color="auto" w:fill="auto"/>
          </w:tcPr>
          <w:p w14:paraId="21B2327A" w14:textId="77777777" w:rsidR="00DA34DA" w:rsidRDefault="00DA34DA" w:rsidP="00C82067">
            <w:pPr>
              <w:kinsoku w:val="0"/>
              <w:overflowPunct w:val="0"/>
              <w:autoSpaceDE w:val="0"/>
              <w:autoSpaceDN w:val="0"/>
              <w:adjustRightInd w:val="0"/>
              <w:rPr>
                <w:rFonts w:cstheme="minorHAnsi"/>
                <w:bCs/>
                <w:sz w:val="18"/>
                <w:szCs w:val="18"/>
              </w:rPr>
            </w:pPr>
          </w:p>
        </w:tc>
      </w:tr>
      <w:tr w:rsidR="00C82067" w:rsidRPr="008D2894" w14:paraId="08D87357" w14:textId="77777777" w:rsidTr="00DA34DA">
        <w:trPr>
          <w:trHeight w:val="621"/>
        </w:trPr>
        <w:tc>
          <w:tcPr>
            <w:tcW w:w="5958" w:type="dxa"/>
            <w:gridSpan w:val="2"/>
            <w:tcBorders>
              <w:top w:val="single" w:sz="4" w:space="0" w:color="auto"/>
            </w:tcBorders>
            <w:shd w:val="clear" w:color="auto" w:fill="BFBFBF" w:themeFill="background1" w:themeFillShade="BF"/>
            <w:vAlign w:val="center"/>
          </w:tcPr>
          <w:p w14:paraId="61454BFC" w14:textId="4B72477E" w:rsidR="00C82067" w:rsidRDefault="00C82067" w:rsidP="005468E2">
            <w:pPr>
              <w:kinsoku w:val="0"/>
              <w:overflowPunct w:val="0"/>
              <w:autoSpaceDE w:val="0"/>
              <w:autoSpaceDN w:val="0"/>
              <w:adjustRightInd w:val="0"/>
              <w:outlineLvl w:val="1"/>
              <w:rPr>
                <w:rFonts w:cstheme="minorHAnsi"/>
                <w:b/>
                <w:bCs/>
                <w:sz w:val="18"/>
                <w:szCs w:val="18"/>
              </w:rPr>
            </w:pPr>
            <w:bookmarkStart w:id="0" w:name="_Hlk160443927"/>
            <w:r w:rsidRPr="00347309">
              <w:rPr>
                <w:rFonts w:cstheme="minorHAnsi"/>
                <w:b/>
                <w:bCs/>
                <w:sz w:val="18"/>
                <w:szCs w:val="18"/>
              </w:rPr>
              <w:t>JOB TASKS</w:t>
            </w:r>
            <w:r w:rsidR="00605226">
              <w:rPr>
                <w:rFonts w:cstheme="minorHAnsi"/>
                <w:b/>
                <w:bCs/>
                <w:sz w:val="18"/>
                <w:szCs w:val="18"/>
              </w:rPr>
              <w:t xml:space="preserve"> — </w:t>
            </w:r>
            <w:r w:rsidRPr="00347309">
              <w:rPr>
                <w:rFonts w:cstheme="minorHAnsi"/>
                <w:b/>
                <w:bCs/>
                <w:sz w:val="18"/>
                <w:szCs w:val="18"/>
              </w:rPr>
              <w:t xml:space="preserve">WEEK </w:t>
            </w:r>
            <w:r>
              <w:rPr>
                <w:rFonts w:cstheme="minorHAnsi"/>
                <w:b/>
                <w:bCs/>
                <w:sz w:val="18"/>
                <w:szCs w:val="18"/>
              </w:rPr>
              <w:t>TWO</w:t>
            </w:r>
            <w:r w:rsidRPr="00347309">
              <w:rPr>
                <w:rFonts w:cstheme="minorHAnsi"/>
                <w:b/>
                <w:bCs/>
                <w:sz w:val="18"/>
                <w:szCs w:val="18"/>
              </w:rPr>
              <w:t xml:space="preserve"> </w:t>
            </w:r>
          </w:p>
          <w:p w14:paraId="3A80F69D" w14:textId="3D318586" w:rsidR="00C82067" w:rsidRPr="008D2894" w:rsidRDefault="00C82067" w:rsidP="005468E2">
            <w:pPr>
              <w:rPr>
                <w:sz w:val="18"/>
                <w:szCs w:val="18"/>
              </w:rPr>
            </w:pPr>
            <w:r w:rsidRPr="008D2894">
              <w:rPr>
                <w:sz w:val="18"/>
                <w:szCs w:val="18"/>
              </w:rPr>
              <w:t>List each job task assigned</w:t>
            </w:r>
            <w:r>
              <w:rPr>
                <w:sz w:val="18"/>
                <w:szCs w:val="18"/>
              </w:rPr>
              <w:t xml:space="preserve"> along with</w:t>
            </w:r>
            <w:r w:rsidRPr="008D2894">
              <w:rPr>
                <w:sz w:val="18"/>
                <w:szCs w:val="18"/>
              </w:rPr>
              <w:t xml:space="preserve"> </w:t>
            </w:r>
            <w:r>
              <w:rPr>
                <w:sz w:val="18"/>
                <w:szCs w:val="18"/>
              </w:rPr>
              <w:t>the</w:t>
            </w:r>
            <w:r w:rsidRPr="008D2894">
              <w:rPr>
                <w:sz w:val="18"/>
                <w:szCs w:val="18"/>
              </w:rPr>
              <w:t xml:space="preserve"> support level required for each task</w:t>
            </w:r>
            <w:r w:rsidR="00B63CA5">
              <w:rPr>
                <w:sz w:val="18"/>
                <w:szCs w:val="18"/>
              </w:rPr>
              <w:t>.</w:t>
            </w:r>
          </w:p>
        </w:tc>
        <w:tc>
          <w:tcPr>
            <w:tcW w:w="4117" w:type="dxa"/>
            <w:tcBorders>
              <w:top w:val="single" w:sz="4" w:space="0" w:color="auto"/>
            </w:tcBorders>
            <w:shd w:val="clear" w:color="auto" w:fill="BFBFBF" w:themeFill="background1" w:themeFillShade="BF"/>
            <w:vAlign w:val="center"/>
          </w:tcPr>
          <w:p w14:paraId="0081A660" w14:textId="77777777" w:rsidR="00C82067" w:rsidRPr="008D2894" w:rsidRDefault="00C82067" w:rsidP="00C82067">
            <w:pPr>
              <w:kinsoku w:val="0"/>
              <w:overflowPunct w:val="0"/>
              <w:autoSpaceDE w:val="0"/>
              <w:autoSpaceDN w:val="0"/>
              <w:adjustRightInd w:val="0"/>
              <w:spacing w:before="57"/>
              <w:jc w:val="center"/>
              <w:outlineLvl w:val="1"/>
              <w:rPr>
                <w:rFonts w:cstheme="minorHAnsi"/>
                <w:sz w:val="18"/>
                <w:szCs w:val="18"/>
              </w:rPr>
            </w:pPr>
            <w:r>
              <w:rPr>
                <w:rFonts w:cstheme="minorHAnsi"/>
                <w:sz w:val="18"/>
                <w:szCs w:val="18"/>
              </w:rPr>
              <w:t>Additional comments</w:t>
            </w:r>
          </w:p>
        </w:tc>
      </w:tr>
      <w:tr w:rsidR="00C82067" w14:paraId="5E8381FF" w14:textId="77777777" w:rsidTr="00C82067">
        <w:trPr>
          <w:trHeight w:val="85"/>
        </w:trPr>
        <w:tc>
          <w:tcPr>
            <w:tcW w:w="3258" w:type="dxa"/>
            <w:shd w:val="clear" w:color="auto" w:fill="auto"/>
            <w:vAlign w:val="center"/>
          </w:tcPr>
          <w:p w14:paraId="72CD8880"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1</w:t>
            </w:r>
          </w:p>
        </w:tc>
        <w:sdt>
          <w:sdtPr>
            <w:rPr>
              <w:rFonts w:cstheme="minorHAnsi"/>
              <w:sz w:val="18"/>
              <w:szCs w:val="18"/>
            </w:rPr>
            <w:alias w:val="Choose an item"/>
            <w:tag w:val="Choose an item"/>
            <w:id w:val="162200388"/>
            <w:placeholder>
              <w:docPart w:val="AE43C30B19754B9680F71CBB8F5F6CA5"/>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endations" w:value="Independent with accommendations"/>
              <w:listItem w:displayText="Independent" w:value="Independent"/>
            </w:dropDownList>
          </w:sdtPr>
          <w:sdtEndPr/>
          <w:sdtContent>
            <w:tc>
              <w:tcPr>
                <w:tcW w:w="2700" w:type="dxa"/>
                <w:shd w:val="clear" w:color="auto" w:fill="auto"/>
                <w:vAlign w:val="center"/>
              </w:tcPr>
              <w:p w14:paraId="51FA8F2C"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1453662D"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1E3BB467" w14:textId="77777777" w:rsidTr="00C82067">
        <w:trPr>
          <w:trHeight w:val="82"/>
        </w:trPr>
        <w:tc>
          <w:tcPr>
            <w:tcW w:w="3258" w:type="dxa"/>
            <w:shd w:val="clear" w:color="auto" w:fill="auto"/>
            <w:vAlign w:val="center"/>
          </w:tcPr>
          <w:p w14:paraId="761EEF92"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2</w:t>
            </w:r>
          </w:p>
        </w:tc>
        <w:sdt>
          <w:sdtPr>
            <w:rPr>
              <w:rFonts w:cstheme="minorHAnsi"/>
              <w:sz w:val="18"/>
              <w:szCs w:val="18"/>
            </w:rPr>
            <w:alias w:val="Choose an item"/>
            <w:tag w:val="Choose an item"/>
            <w:id w:val="-1021626420"/>
            <w:placeholder>
              <w:docPart w:val="41598C2C0D374E61A81A6087D6124B48"/>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odations"/>
              <w:listItem w:displayText="Independent" w:value="Independent"/>
            </w:dropDownList>
          </w:sdtPr>
          <w:sdtEndPr/>
          <w:sdtContent>
            <w:tc>
              <w:tcPr>
                <w:tcW w:w="2700" w:type="dxa"/>
                <w:shd w:val="clear" w:color="auto" w:fill="auto"/>
                <w:vAlign w:val="center"/>
              </w:tcPr>
              <w:p w14:paraId="1BD9AF60"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0929A8C1"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2345BE13" w14:textId="77777777" w:rsidTr="00C82067">
        <w:trPr>
          <w:trHeight w:val="82"/>
        </w:trPr>
        <w:tc>
          <w:tcPr>
            <w:tcW w:w="3258" w:type="dxa"/>
            <w:shd w:val="clear" w:color="auto" w:fill="auto"/>
            <w:vAlign w:val="center"/>
          </w:tcPr>
          <w:p w14:paraId="7384A769"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3</w:t>
            </w:r>
          </w:p>
        </w:tc>
        <w:sdt>
          <w:sdtPr>
            <w:rPr>
              <w:rFonts w:cstheme="minorHAnsi"/>
              <w:sz w:val="18"/>
              <w:szCs w:val="18"/>
            </w:rPr>
            <w:alias w:val="Choose an item"/>
            <w:tag w:val="Choose an item"/>
            <w:id w:val="-396353874"/>
            <w:placeholder>
              <w:docPart w:val="A7D7F17499E84751813EBAD6C3621FB4"/>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431758BC"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1B40C38"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201BB23A" w14:textId="77777777" w:rsidTr="00C82067">
        <w:trPr>
          <w:trHeight w:val="82"/>
        </w:trPr>
        <w:tc>
          <w:tcPr>
            <w:tcW w:w="3258" w:type="dxa"/>
            <w:shd w:val="clear" w:color="auto" w:fill="auto"/>
            <w:vAlign w:val="center"/>
          </w:tcPr>
          <w:p w14:paraId="4599B0F3"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4</w:t>
            </w:r>
          </w:p>
        </w:tc>
        <w:sdt>
          <w:sdtPr>
            <w:rPr>
              <w:rFonts w:cstheme="minorHAnsi"/>
              <w:sz w:val="18"/>
              <w:szCs w:val="18"/>
            </w:rPr>
            <w:alias w:val="Choose an item"/>
            <w:tag w:val="Choose an item"/>
            <w:id w:val="1488970292"/>
            <w:placeholder>
              <w:docPart w:val="47A00B9D904D4573BB2FD80E8344608C"/>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endations" w:value="Independent with accommondatons"/>
              <w:listItem w:displayText="Independent" w:value="Independent"/>
            </w:dropDownList>
          </w:sdtPr>
          <w:sdtEndPr/>
          <w:sdtContent>
            <w:tc>
              <w:tcPr>
                <w:tcW w:w="2700" w:type="dxa"/>
                <w:shd w:val="clear" w:color="auto" w:fill="auto"/>
                <w:vAlign w:val="center"/>
              </w:tcPr>
              <w:p w14:paraId="34263025"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3811DB6D"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4E30B6FD" w14:textId="77777777" w:rsidTr="00C82067">
        <w:trPr>
          <w:trHeight w:val="82"/>
        </w:trPr>
        <w:tc>
          <w:tcPr>
            <w:tcW w:w="3258" w:type="dxa"/>
            <w:shd w:val="clear" w:color="auto" w:fill="auto"/>
            <w:vAlign w:val="center"/>
          </w:tcPr>
          <w:p w14:paraId="61911570"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5</w:t>
            </w:r>
          </w:p>
        </w:tc>
        <w:sdt>
          <w:sdtPr>
            <w:rPr>
              <w:rFonts w:cstheme="minorHAnsi"/>
              <w:sz w:val="18"/>
              <w:szCs w:val="18"/>
            </w:rPr>
            <w:alias w:val="Choose an item"/>
            <w:tag w:val="Choose an item"/>
            <w:id w:val="1522045974"/>
            <w:placeholder>
              <w:docPart w:val="3CB76E766A314C84A9D17C9F96FC0EA8"/>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15F056A3"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403862BD"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49F5B7D1" w14:textId="77777777" w:rsidTr="00C82067">
        <w:trPr>
          <w:trHeight w:val="82"/>
        </w:trPr>
        <w:tc>
          <w:tcPr>
            <w:tcW w:w="3258" w:type="dxa"/>
            <w:shd w:val="clear" w:color="auto" w:fill="auto"/>
            <w:vAlign w:val="center"/>
          </w:tcPr>
          <w:p w14:paraId="3DE8E8F1"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6</w:t>
            </w:r>
          </w:p>
        </w:tc>
        <w:sdt>
          <w:sdtPr>
            <w:rPr>
              <w:rFonts w:cstheme="minorHAnsi"/>
              <w:sz w:val="18"/>
              <w:szCs w:val="18"/>
            </w:rPr>
            <w:alias w:val="Choose an item"/>
            <w:tag w:val="Choose an item"/>
            <w:id w:val="1631360821"/>
            <w:placeholder>
              <w:docPart w:val="DABD2B4812A34BF58BF4DF455F7A5B07"/>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odations"/>
              <w:listItem w:displayText="Independent" w:value="Independent"/>
            </w:dropDownList>
          </w:sdtPr>
          <w:sdtEndPr/>
          <w:sdtContent>
            <w:tc>
              <w:tcPr>
                <w:tcW w:w="2700" w:type="dxa"/>
                <w:shd w:val="clear" w:color="auto" w:fill="auto"/>
                <w:vAlign w:val="center"/>
              </w:tcPr>
              <w:p w14:paraId="2B3D4802"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69004220"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rsidRPr="003E7FEB" w14:paraId="119B8A85" w14:textId="77777777" w:rsidTr="005468E2">
        <w:trPr>
          <w:trHeight w:val="619"/>
        </w:trPr>
        <w:tc>
          <w:tcPr>
            <w:tcW w:w="5958" w:type="dxa"/>
            <w:gridSpan w:val="2"/>
            <w:shd w:val="clear" w:color="auto" w:fill="BFBFBF" w:themeFill="background1" w:themeFillShade="BF"/>
            <w:vAlign w:val="center"/>
          </w:tcPr>
          <w:p w14:paraId="72999FDE" w14:textId="7A2D8975" w:rsidR="00C82067" w:rsidRDefault="00C82067" w:rsidP="000D4B1D">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SOFT SKIL</w:t>
            </w:r>
            <w:r>
              <w:rPr>
                <w:rFonts w:cstheme="minorHAnsi"/>
                <w:b/>
                <w:bCs/>
                <w:sz w:val="18"/>
                <w:szCs w:val="18"/>
              </w:rPr>
              <w:t>L</w:t>
            </w:r>
            <w:r w:rsidRPr="00347309">
              <w:rPr>
                <w:rFonts w:cstheme="minorHAnsi"/>
                <w:b/>
                <w:bCs/>
                <w:sz w:val="18"/>
                <w:szCs w:val="18"/>
              </w:rPr>
              <w:t>S</w:t>
            </w:r>
            <w:r w:rsidR="00605226">
              <w:rPr>
                <w:rFonts w:cstheme="minorHAnsi"/>
                <w:b/>
                <w:bCs/>
                <w:sz w:val="18"/>
                <w:szCs w:val="18"/>
              </w:rPr>
              <w:t xml:space="preserve"> — </w:t>
            </w:r>
            <w:r w:rsidRPr="00347309">
              <w:rPr>
                <w:rFonts w:cstheme="minorHAnsi"/>
                <w:b/>
                <w:bCs/>
                <w:sz w:val="18"/>
                <w:szCs w:val="18"/>
              </w:rPr>
              <w:t xml:space="preserve">WEEK </w:t>
            </w:r>
            <w:r>
              <w:rPr>
                <w:rFonts w:cstheme="minorHAnsi"/>
                <w:b/>
                <w:bCs/>
                <w:sz w:val="18"/>
                <w:szCs w:val="18"/>
              </w:rPr>
              <w:t>TWO</w:t>
            </w:r>
          </w:p>
          <w:p w14:paraId="0A970AC7" w14:textId="429DABB7" w:rsidR="00C82067" w:rsidRPr="003E7FEB" w:rsidRDefault="00C82067" w:rsidP="000D4B1D">
            <w:pPr>
              <w:kinsoku w:val="0"/>
              <w:overflowPunct w:val="0"/>
              <w:autoSpaceDE w:val="0"/>
              <w:autoSpaceDN w:val="0"/>
              <w:adjustRightInd w:val="0"/>
              <w:outlineLvl w:val="1"/>
              <w:rPr>
                <w:rFonts w:cstheme="minorHAnsi"/>
                <w:sz w:val="6"/>
                <w:szCs w:val="6"/>
              </w:rPr>
            </w:pPr>
            <w:r w:rsidRPr="003E7FEB">
              <w:rPr>
                <w:rFonts w:cstheme="minorHAnsi"/>
                <w:sz w:val="18"/>
                <w:szCs w:val="18"/>
              </w:rPr>
              <w:t>Evaluate the following soft skills</w:t>
            </w:r>
            <w:r w:rsidR="00B63CA5">
              <w:rPr>
                <w:rFonts w:cstheme="minorHAnsi"/>
                <w:sz w:val="18"/>
                <w:szCs w:val="18"/>
              </w:rPr>
              <w:t>.</w:t>
            </w:r>
          </w:p>
        </w:tc>
        <w:tc>
          <w:tcPr>
            <w:tcW w:w="4117" w:type="dxa"/>
            <w:shd w:val="clear" w:color="auto" w:fill="BFBFBF" w:themeFill="background1" w:themeFillShade="BF"/>
            <w:vAlign w:val="center"/>
          </w:tcPr>
          <w:p w14:paraId="5F8522F9" w14:textId="77777777" w:rsidR="00C82067" w:rsidRPr="003E7FEB" w:rsidRDefault="00C82067" w:rsidP="00C82067">
            <w:pPr>
              <w:kinsoku w:val="0"/>
              <w:overflowPunct w:val="0"/>
              <w:autoSpaceDE w:val="0"/>
              <w:autoSpaceDN w:val="0"/>
              <w:adjustRightInd w:val="0"/>
              <w:spacing w:before="57"/>
              <w:jc w:val="center"/>
              <w:outlineLvl w:val="1"/>
              <w:rPr>
                <w:rFonts w:cstheme="minorHAnsi"/>
                <w:sz w:val="18"/>
                <w:szCs w:val="18"/>
              </w:rPr>
            </w:pPr>
            <w:r w:rsidRPr="003E7FEB">
              <w:rPr>
                <w:rFonts w:cstheme="minorHAnsi"/>
                <w:sz w:val="18"/>
                <w:szCs w:val="18"/>
              </w:rPr>
              <w:t>Additional comments</w:t>
            </w:r>
          </w:p>
        </w:tc>
      </w:tr>
      <w:tr w:rsidR="00C82067" w14:paraId="082BB873" w14:textId="77777777" w:rsidTr="00C82067">
        <w:trPr>
          <w:trHeight w:val="82"/>
        </w:trPr>
        <w:tc>
          <w:tcPr>
            <w:tcW w:w="3258" w:type="dxa"/>
            <w:shd w:val="clear" w:color="auto" w:fill="auto"/>
            <w:vAlign w:val="center"/>
          </w:tcPr>
          <w:p w14:paraId="171DBE8D"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Communication</w:t>
            </w:r>
          </w:p>
        </w:tc>
        <w:sdt>
          <w:sdtPr>
            <w:rPr>
              <w:rFonts w:cstheme="minorHAnsi"/>
              <w:sz w:val="18"/>
              <w:szCs w:val="18"/>
            </w:rPr>
            <w:alias w:val="Choose an item"/>
            <w:tag w:val="Choose an item"/>
            <w:id w:val="706688102"/>
            <w:placeholder>
              <w:docPart w:val="B0134C5545514D78B6F6E4AB09543A0C"/>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6B23DD78"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59F431EA"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57A470CF" w14:textId="77777777" w:rsidTr="00C82067">
        <w:trPr>
          <w:trHeight w:val="82"/>
        </w:trPr>
        <w:tc>
          <w:tcPr>
            <w:tcW w:w="3258" w:type="dxa"/>
            <w:shd w:val="clear" w:color="auto" w:fill="auto"/>
            <w:vAlign w:val="center"/>
          </w:tcPr>
          <w:p w14:paraId="104FD079"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bCs/>
                <w:sz w:val="18"/>
                <w:szCs w:val="18"/>
              </w:rPr>
              <w:t>Enthusiasm and attitude</w:t>
            </w:r>
          </w:p>
        </w:tc>
        <w:sdt>
          <w:sdtPr>
            <w:rPr>
              <w:rFonts w:cstheme="minorHAnsi"/>
              <w:sz w:val="18"/>
              <w:szCs w:val="18"/>
            </w:rPr>
            <w:alias w:val="Choose an item"/>
            <w:tag w:val="Choose an item"/>
            <w:id w:val="-2112041485"/>
            <w:placeholder>
              <w:docPart w:val="B818039310AB494F9558A420FE29B788"/>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60FD6A60"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4E6DC75"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6C4CFA7B" w14:textId="77777777" w:rsidTr="00C82067">
        <w:trPr>
          <w:trHeight w:val="82"/>
        </w:trPr>
        <w:tc>
          <w:tcPr>
            <w:tcW w:w="3258" w:type="dxa"/>
            <w:shd w:val="clear" w:color="auto" w:fill="auto"/>
            <w:vAlign w:val="center"/>
          </w:tcPr>
          <w:p w14:paraId="5A889C39"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Teamwork</w:t>
            </w:r>
          </w:p>
        </w:tc>
        <w:sdt>
          <w:sdtPr>
            <w:rPr>
              <w:rFonts w:cstheme="minorHAnsi"/>
              <w:sz w:val="18"/>
              <w:szCs w:val="18"/>
            </w:rPr>
            <w:alias w:val="Choose an item"/>
            <w:tag w:val="Choose an item"/>
            <w:id w:val="1213383948"/>
            <w:placeholder>
              <w:docPart w:val="8CEBC9BA82CD4732A3622DEE0DF1EEB1"/>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45DE2D8B"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7860A7B"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13554BBC" w14:textId="77777777" w:rsidTr="00C82067">
        <w:trPr>
          <w:trHeight w:val="82"/>
        </w:trPr>
        <w:tc>
          <w:tcPr>
            <w:tcW w:w="3258" w:type="dxa"/>
            <w:shd w:val="clear" w:color="auto" w:fill="auto"/>
            <w:vAlign w:val="center"/>
          </w:tcPr>
          <w:p w14:paraId="60322CCE"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Networking and professional relationships</w:t>
            </w:r>
          </w:p>
        </w:tc>
        <w:sdt>
          <w:sdtPr>
            <w:rPr>
              <w:rFonts w:cstheme="minorHAnsi"/>
              <w:sz w:val="18"/>
              <w:szCs w:val="18"/>
            </w:rPr>
            <w:alias w:val="Choose an item"/>
            <w:tag w:val="Choose an item"/>
            <w:id w:val="-1255819387"/>
            <w:placeholder>
              <w:docPart w:val="36167C95FC86430684E7FE4180007914"/>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modations"/>
              <w:listItem w:displayText="Independent" w:value="Independent"/>
            </w:dropDownList>
          </w:sdtPr>
          <w:sdtEndPr/>
          <w:sdtContent>
            <w:tc>
              <w:tcPr>
                <w:tcW w:w="2700" w:type="dxa"/>
                <w:shd w:val="clear" w:color="auto" w:fill="auto"/>
                <w:vAlign w:val="center"/>
              </w:tcPr>
              <w:p w14:paraId="7FEDB8DE"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5DDA1B47"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3AEBBC2E" w14:textId="77777777" w:rsidTr="00C82067">
        <w:trPr>
          <w:trHeight w:val="82"/>
        </w:trPr>
        <w:tc>
          <w:tcPr>
            <w:tcW w:w="3258" w:type="dxa"/>
            <w:shd w:val="clear" w:color="auto" w:fill="auto"/>
            <w:vAlign w:val="center"/>
          </w:tcPr>
          <w:p w14:paraId="4A473613"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 xml:space="preserve">Professionalism and </w:t>
            </w:r>
          </w:p>
          <w:p w14:paraId="28F25B62"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work ethic</w:t>
            </w:r>
          </w:p>
        </w:tc>
        <w:sdt>
          <w:sdtPr>
            <w:rPr>
              <w:rFonts w:cstheme="minorHAnsi"/>
              <w:sz w:val="18"/>
              <w:szCs w:val="18"/>
            </w:rPr>
            <w:alias w:val="Choose an item"/>
            <w:tag w:val="Choose an item"/>
            <w:id w:val="-761526749"/>
            <w:placeholder>
              <w:docPart w:val="76E0E732312B44C8B1302A68B779A1A5"/>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 w:value="Independent with accommodations "/>
              <w:listItem w:displayText="Independent" w:value="Independent"/>
            </w:dropDownList>
          </w:sdtPr>
          <w:sdtEndPr/>
          <w:sdtContent>
            <w:tc>
              <w:tcPr>
                <w:tcW w:w="2700" w:type="dxa"/>
                <w:shd w:val="clear" w:color="auto" w:fill="auto"/>
                <w:vAlign w:val="center"/>
              </w:tcPr>
              <w:p w14:paraId="74A88854"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0082F488"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5B238653" w14:textId="77777777" w:rsidTr="00C82067">
        <w:trPr>
          <w:trHeight w:val="82"/>
        </w:trPr>
        <w:tc>
          <w:tcPr>
            <w:tcW w:w="3258" w:type="dxa"/>
            <w:tcBorders>
              <w:bottom w:val="single" w:sz="4" w:space="0" w:color="auto"/>
            </w:tcBorders>
            <w:shd w:val="clear" w:color="auto" w:fill="auto"/>
            <w:vAlign w:val="center"/>
          </w:tcPr>
          <w:p w14:paraId="009F0217"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Problem solving and critical thinking</w:t>
            </w:r>
          </w:p>
        </w:tc>
        <w:sdt>
          <w:sdtPr>
            <w:rPr>
              <w:rFonts w:cstheme="minorHAnsi"/>
              <w:sz w:val="18"/>
              <w:szCs w:val="18"/>
            </w:rPr>
            <w:alias w:val="Choose an item"/>
            <w:tag w:val="Choose an item"/>
            <w:id w:val="-1160460632"/>
            <w:placeholder>
              <w:docPart w:val="C6142CFF4C7D435FBC8833D4933392FB"/>
            </w:placeholder>
            <w:showingPlcHdr/>
            <w:dropDownList>
              <w:listItem w:displayText="Not applicable" w:value="Not applicable"/>
              <w:listItem w:displayText="Unable to complete task " w:value="Unable to complete task "/>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6F1FCEF8"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3253FD27"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479E576F" w14:textId="77777777" w:rsidTr="00C82067">
        <w:trPr>
          <w:trHeight w:val="82"/>
        </w:trPr>
        <w:tc>
          <w:tcPr>
            <w:tcW w:w="3258" w:type="dxa"/>
            <w:tcBorders>
              <w:bottom w:val="single" w:sz="4" w:space="0" w:color="auto"/>
            </w:tcBorders>
            <w:shd w:val="clear" w:color="auto" w:fill="auto"/>
            <w:vAlign w:val="center"/>
          </w:tcPr>
          <w:p w14:paraId="7CE51117"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Self-advocacy</w:t>
            </w:r>
          </w:p>
        </w:tc>
        <w:sdt>
          <w:sdtPr>
            <w:rPr>
              <w:rFonts w:cstheme="minorHAnsi"/>
              <w:sz w:val="18"/>
              <w:szCs w:val="18"/>
            </w:rPr>
            <w:alias w:val="Choose an item"/>
            <w:tag w:val="Choose an item"/>
            <w:id w:val="-1843774601"/>
            <w:placeholder>
              <w:docPart w:val="47F58300D84E48589C81CFA7BA13A584"/>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7ACD919E"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3B585AC0"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76CA4AC1" w14:textId="77777777" w:rsidTr="00C82067">
        <w:trPr>
          <w:trHeight w:val="82"/>
        </w:trPr>
        <w:tc>
          <w:tcPr>
            <w:tcW w:w="10075" w:type="dxa"/>
            <w:gridSpan w:val="3"/>
            <w:tcBorders>
              <w:bottom w:val="single" w:sz="4" w:space="0" w:color="auto"/>
            </w:tcBorders>
            <w:shd w:val="clear" w:color="auto" w:fill="auto"/>
            <w:vAlign w:val="center"/>
          </w:tcPr>
          <w:p w14:paraId="208D1571" w14:textId="3562DF5D" w:rsidR="00C82067" w:rsidRDefault="00C82067" w:rsidP="00C82067">
            <w:pPr>
              <w:kinsoku w:val="0"/>
              <w:overflowPunct w:val="0"/>
              <w:autoSpaceDE w:val="0"/>
              <w:autoSpaceDN w:val="0"/>
              <w:adjustRightInd w:val="0"/>
              <w:outlineLvl w:val="1"/>
              <w:rPr>
                <w:rFonts w:cstheme="minorHAnsi"/>
                <w:sz w:val="18"/>
                <w:szCs w:val="18"/>
              </w:rPr>
            </w:pPr>
            <w:r>
              <w:rPr>
                <w:rFonts w:cstheme="minorHAnsi"/>
                <w:sz w:val="18"/>
                <w:szCs w:val="18"/>
              </w:rPr>
              <w:t>Supports and accommodations utilized</w:t>
            </w:r>
            <w:r w:rsidR="00B63CA5">
              <w:rPr>
                <w:rFonts w:cstheme="minorHAnsi"/>
                <w:sz w:val="18"/>
                <w:szCs w:val="18"/>
              </w:rPr>
              <w:t xml:space="preserve"> </w:t>
            </w:r>
            <m:oMath>
              <m:r>
                <w:rPr>
                  <w:rFonts w:ascii="Cambria Math" w:hAnsi="Cambria Math" w:cstheme="minorHAnsi"/>
                  <w:sz w:val="18"/>
                  <w:szCs w:val="18"/>
                </w:rPr>
                <m:t xml:space="preserve">— </m:t>
              </m:r>
            </m:oMath>
            <w:r>
              <w:rPr>
                <w:rFonts w:cstheme="minorHAnsi"/>
                <w:sz w:val="18"/>
                <w:szCs w:val="18"/>
              </w:rPr>
              <w:t>list types of accommodations, supports</w:t>
            </w:r>
            <w:r w:rsidR="00605226">
              <w:rPr>
                <w:rFonts w:cstheme="minorHAnsi"/>
                <w:sz w:val="18"/>
                <w:szCs w:val="18"/>
              </w:rPr>
              <w:t>,</w:t>
            </w:r>
            <w:r>
              <w:rPr>
                <w:rFonts w:cstheme="minorHAnsi"/>
                <w:sz w:val="18"/>
                <w:szCs w:val="18"/>
              </w:rPr>
              <w:t xml:space="preserve"> and prompts used, and outcomes</w:t>
            </w:r>
            <w:r w:rsidR="00B63CA5">
              <w:rPr>
                <w:rFonts w:cstheme="minorHAnsi"/>
                <w:sz w:val="18"/>
                <w:szCs w:val="18"/>
              </w:rPr>
              <w:t>.</w:t>
            </w:r>
          </w:p>
          <w:p w14:paraId="5F7C5AE7"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p w14:paraId="40B83B5E" w14:textId="77777777" w:rsidR="00C82067" w:rsidRDefault="00C82067" w:rsidP="00C82067">
            <w:pPr>
              <w:kinsoku w:val="0"/>
              <w:overflowPunct w:val="0"/>
              <w:autoSpaceDE w:val="0"/>
              <w:autoSpaceDN w:val="0"/>
              <w:adjustRightInd w:val="0"/>
              <w:spacing w:before="57"/>
              <w:outlineLvl w:val="1"/>
              <w:rPr>
                <w:rFonts w:cstheme="minorHAnsi"/>
                <w:sz w:val="18"/>
                <w:szCs w:val="18"/>
              </w:rPr>
            </w:pPr>
          </w:p>
        </w:tc>
      </w:tr>
      <w:tr w:rsidR="00C82067" w14:paraId="2040809F" w14:textId="77777777" w:rsidTr="00C82067">
        <w:trPr>
          <w:trHeight w:val="82"/>
        </w:trPr>
        <w:tc>
          <w:tcPr>
            <w:tcW w:w="10075" w:type="dxa"/>
            <w:gridSpan w:val="3"/>
            <w:tcBorders>
              <w:bottom w:val="single" w:sz="4" w:space="0" w:color="auto"/>
            </w:tcBorders>
            <w:shd w:val="clear" w:color="auto" w:fill="auto"/>
            <w:vAlign w:val="center"/>
          </w:tcPr>
          <w:p w14:paraId="49A2C480" w14:textId="3EE307A7" w:rsidR="00C82067" w:rsidRDefault="00C82067" w:rsidP="00C82067">
            <w:pPr>
              <w:kinsoku w:val="0"/>
              <w:overflowPunct w:val="0"/>
              <w:autoSpaceDE w:val="0"/>
              <w:autoSpaceDN w:val="0"/>
              <w:adjustRightInd w:val="0"/>
              <w:rPr>
                <w:rFonts w:cstheme="minorHAnsi"/>
                <w:bCs/>
                <w:sz w:val="18"/>
                <w:szCs w:val="18"/>
              </w:rPr>
            </w:pPr>
            <w:r w:rsidRPr="00A52DC8">
              <w:rPr>
                <w:rFonts w:cstheme="minorHAnsi"/>
                <w:bCs/>
                <w:sz w:val="18"/>
                <w:szCs w:val="18"/>
              </w:rPr>
              <w:t>Strengths and abilities identified</w:t>
            </w:r>
            <w:r w:rsidR="00B63CA5">
              <w:rPr>
                <w:rFonts w:cstheme="minorHAnsi"/>
                <w:bCs/>
                <w:sz w:val="18"/>
                <w:szCs w:val="18"/>
              </w:rPr>
              <w:t xml:space="preserve"> </w:t>
            </w:r>
            <m:oMath>
              <m:r>
                <w:rPr>
                  <w:rFonts w:ascii="Cambria Math" w:hAnsi="Cambria Math" w:cstheme="minorHAnsi"/>
                  <w:sz w:val="18"/>
                  <w:szCs w:val="18"/>
                </w:rPr>
                <m:t>—</m:t>
              </m:r>
            </m:oMath>
            <w:r w:rsidR="00BF7B16">
              <w:rPr>
                <w:rFonts w:cstheme="minorHAnsi"/>
                <w:bCs/>
                <w:sz w:val="18"/>
                <w:szCs w:val="18"/>
              </w:rPr>
              <w:t xml:space="preserve"> i</w:t>
            </w:r>
            <w:r>
              <w:rPr>
                <w:rFonts w:cstheme="minorHAnsi"/>
                <w:bCs/>
                <w:sz w:val="18"/>
                <w:szCs w:val="18"/>
              </w:rPr>
              <w:t>nclude positive skills or character traits, knowledge, attributes</w:t>
            </w:r>
            <w:r w:rsidR="00605226">
              <w:rPr>
                <w:rFonts w:cstheme="minorHAnsi"/>
                <w:bCs/>
                <w:sz w:val="18"/>
                <w:szCs w:val="18"/>
              </w:rPr>
              <w:t>,</w:t>
            </w:r>
            <w:r>
              <w:rPr>
                <w:rFonts w:cstheme="minorHAnsi"/>
                <w:bCs/>
                <w:sz w:val="18"/>
                <w:szCs w:val="18"/>
              </w:rPr>
              <w:t xml:space="preserve"> and skills in job task</w:t>
            </w:r>
            <w:r w:rsidR="00605226">
              <w:rPr>
                <w:rFonts w:cstheme="minorHAnsi"/>
                <w:bCs/>
                <w:sz w:val="18"/>
                <w:szCs w:val="18"/>
              </w:rPr>
              <w:t>s</w:t>
            </w:r>
            <w:r>
              <w:rPr>
                <w:rFonts w:cstheme="minorHAnsi"/>
                <w:bCs/>
                <w:sz w:val="18"/>
                <w:szCs w:val="18"/>
              </w:rPr>
              <w:t xml:space="preserve"> and soft skills</w:t>
            </w:r>
            <w:r w:rsidR="00B63CA5">
              <w:rPr>
                <w:rFonts w:cstheme="minorHAnsi"/>
                <w:bCs/>
                <w:sz w:val="18"/>
                <w:szCs w:val="18"/>
              </w:rPr>
              <w:t>.</w:t>
            </w:r>
          </w:p>
          <w:p w14:paraId="04593C0B"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p w14:paraId="6E6127CB" w14:textId="77777777" w:rsidR="00C82067" w:rsidRDefault="00C82067" w:rsidP="00C82067">
            <w:pPr>
              <w:kinsoku w:val="0"/>
              <w:overflowPunct w:val="0"/>
              <w:autoSpaceDE w:val="0"/>
              <w:autoSpaceDN w:val="0"/>
              <w:adjustRightInd w:val="0"/>
              <w:spacing w:before="57"/>
              <w:outlineLvl w:val="1"/>
              <w:rPr>
                <w:rFonts w:cstheme="minorHAnsi"/>
                <w:sz w:val="18"/>
                <w:szCs w:val="18"/>
              </w:rPr>
            </w:pPr>
          </w:p>
        </w:tc>
      </w:tr>
      <w:tr w:rsidR="00C82067" w14:paraId="5DBCEC53" w14:textId="77777777" w:rsidTr="00C82067">
        <w:trPr>
          <w:trHeight w:val="82"/>
        </w:trPr>
        <w:tc>
          <w:tcPr>
            <w:tcW w:w="10075" w:type="dxa"/>
            <w:gridSpan w:val="3"/>
            <w:tcBorders>
              <w:bottom w:val="single" w:sz="4" w:space="0" w:color="auto"/>
            </w:tcBorders>
            <w:shd w:val="clear" w:color="auto" w:fill="auto"/>
            <w:vAlign w:val="center"/>
          </w:tcPr>
          <w:p w14:paraId="65932090" w14:textId="4319294E"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Concerns and barriers discussed</w:t>
            </w:r>
            <m:oMath>
              <m:r>
                <w:rPr>
                  <w:rFonts w:ascii="Cambria Math" w:hAnsi="Cambria Math" w:cstheme="minorHAnsi"/>
                  <w:sz w:val="18"/>
                  <w:szCs w:val="18"/>
                </w:rPr>
                <m:t xml:space="preserve"> — </m:t>
              </m:r>
            </m:oMath>
            <w:r>
              <w:rPr>
                <w:rFonts w:cstheme="minorHAnsi"/>
                <w:bCs/>
                <w:sz w:val="18"/>
                <w:szCs w:val="18"/>
              </w:rPr>
              <w:t>include areas of growth and opportunity in job tasks and soft skills</w:t>
            </w:r>
            <w:r w:rsidR="00B63CA5">
              <w:rPr>
                <w:rFonts w:cstheme="minorHAnsi"/>
                <w:bCs/>
                <w:sz w:val="18"/>
                <w:szCs w:val="18"/>
              </w:rPr>
              <w:t>.</w:t>
            </w:r>
          </w:p>
          <w:p w14:paraId="5855151E"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p w14:paraId="531813D0" w14:textId="77777777" w:rsidR="00C82067" w:rsidRDefault="00C82067" w:rsidP="00C82067">
            <w:pPr>
              <w:kinsoku w:val="0"/>
              <w:overflowPunct w:val="0"/>
              <w:autoSpaceDE w:val="0"/>
              <w:autoSpaceDN w:val="0"/>
              <w:adjustRightInd w:val="0"/>
              <w:spacing w:before="57"/>
              <w:outlineLvl w:val="1"/>
              <w:rPr>
                <w:rFonts w:cstheme="minorHAnsi"/>
                <w:sz w:val="18"/>
                <w:szCs w:val="18"/>
              </w:rPr>
            </w:pPr>
          </w:p>
        </w:tc>
      </w:tr>
      <w:bookmarkEnd w:id="0"/>
      <w:tr w:rsidR="00C82067" w:rsidRPr="00322EB6" w14:paraId="3DCDCDE4" w14:textId="77777777" w:rsidTr="00C82067">
        <w:trPr>
          <w:trHeight w:val="527"/>
        </w:trPr>
        <w:tc>
          <w:tcPr>
            <w:tcW w:w="10075" w:type="dxa"/>
            <w:gridSpan w:val="3"/>
            <w:tcBorders>
              <w:top w:val="single" w:sz="4" w:space="0" w:color="auto"/>
              <w:left w:val="nil"/>
              <w:bottom w:val="nil"/>
              <w:right w:val="nil"/>
            </w:tcBorders>
            <w:shd w:val="clear" w:color="auto" w:fill="auto"/>
          </w:tcPr>
          <w:p w14:paraId="6F7A319A" w14:textId="77777777" w:rsidR="00C82067" w:rsidRPr="00322EB6" w:rsidRDefault="00C82067" w:rsidP="00C82067">
            <w:pPr>
              <w:kinsoku w:val="0"/>
              <w:overflowPunct w:val="0"/>
              <w:autoSpaceDE w:val="0"/>
              <w:autoSpaceDN w:val="0"/>
              <w:adjustRightInd w:val="0"/>
              <w:spacing w:before="182"/>
              <w:ind w:left="40" w:right="2137"/>
              <w:rPr>
                <w:rFonts w:cstheme="minorHAnsi"/>
                <w:bCs/>
                <w:sz w:val="18"/>
                <w:szCs w:val="18"/>
              </w:rPr>
            </w:pPr>
          </w:p>
        </w:tc>
      </w:tr>
    </w:tbl>
    <w:p w14:paraId="213E87FC" w14:textId="77777777" w:rsidR="00146D93" w:rsidRDefault="00827BC9">
      <w:r>
        <w:br w:type="page"/>
      </w:r>
    </w:p>
    <w:tbl>
      <w:tblPr>
        <w:tblStyle w:val="TableGrid"/>
        <w:tblpPr w:leftFromText="180" w:rightFromText="180" w:vertAnchor="page" w:horzAnchor="margin" w:tblpY="1151"/>
        <w:tblW w:w="10075" w:type="dxa"/>
        <w:tblLayout w:type="fixed"/>
        <w:tblLook w:val="04A0" w:firstRow="1" w:lastRow="0" w:firstColumn="1" w:lastColumn="0" w:noHBand="0" w:noVBand="1"/>
      </w:tblPr>
      <w:tblGrid>
        <w:gridCol w:w="3258"/>
        <w:gridCol w:w="2700"/>
        <w:gridCol w:w="4117"/>
      </w:tblGrid>
      <w:tr w:rsidR="00C82067" w14:paraId="0586B9F5" w14:textId="77777777" w:rsidTr="00C82067">
        <w:trPr>
          <w:trHeight w:val="85"/>
        </w:trPr>
        <w:tc>
          <w:tcPr>
            <w:tcW w:w="3258" w:type="dxa"/>
            <w:shd w:val="clear" w:color="auto" w:fill="auto"/>
            <w:vAlign w:val="center"/>
          </w:tcPr>
          <w:p w14:paraId="23B67B9D" w14:textId="77777777" w:rsidR="00C82067" w:rsidRDefault="00C82067" w:rsidP="00C82067">
            <w:pPr>
              <w:kinsoku w:val="0"/>
              <w:overflowPunct w:val="0"/>
              <w:autoSpaceDE w:val="0"/>
              <w:autoSpaceDN w:val="0"/>
              <w:adjustRightInd w:val="0"/>
              <w:spacing w:before="57"/>
              <w:outlineLvl w:val="1"/>
              <w:rPr>
                <w:rFonts w:cstheme="minorHAnsi"/>
                <w:sz w:val="18"/>
                <w:szCs w:val="18"/>
              </w:rPr>
            </w:pPr>
            <w:bookmarkStart w:id="1" w:name="_Hlk160444085"/>
            <w:r>
              <w:rPr>
                <w:rFonts w:cstheme="minorHAnsi"/>
                <w:sz w:val="18"/>
                <w:szCs w:val="18"/>
              </w:rPr>
              <w:lastRenderedPageBreak/>
              <w:t>Task 1</w:t>
            </w:r>
          </w:p>
        </w:tc>
        <w:sdt>
          <w:sdtPr>
            <w:rPr>
              <w:rFonts w:cstheme="minorHAnsi"/>
              <w:sz w:val="18"/>
              <w:szCs w:val="18"/>
            </w:rPr>
            <w:alias w:val="Choose an item"/>
            <w:tag w:val="Choose an item"/>
            <w:id w:val="-303631068"/>
            <w:placeholder>
              <w:docPart w:val="622CC4EC04AD427DABEFF94CDBC127C4"/>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endations" w:value="Independent with accommendations"/>
              <w:listItem w:displayText="Independent" w:value="Independent"/>
            </w:dropDownList>
          </w:sdtPr>
          <w:sdtEndPr/>
          <w:sdtContent>
            <w:tc>
              <w:tcPr>
                <w:tcW w:w="2700" w:type="dxa"/>
                <w:shd w:val="clear" w:color="auto" w:fill="auto"/>
                <w:vAlign w:val="center"/>
              </w:tcPr>
              <w:p w14:paraId="2AB0F2F4" w14:textId="77777777" w:rsidR="00C82067" w:rsidRDefault="00C82067" w:rsidP="00DA34DA">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616547F7" w14:textId="77777777" w:rsidR="00C82067" w:rsidRPr="00DA34DA" w:rsidRDefault="00C82067" w:rsidP="00C82067">
            <w:pPr>
              <w:kinsoku w:val="0"/>
              <w:overflowPunct w:val="0"/>
              <w:autoSpaceDE w:val="0"/>
              <w:autoSpaceDN w:val="0"/>
              <w:adjustRightInd w:val="0"/>
              <w:spacing w:before="57"/>
              <w:outlineLvl w:val="1"/>
              <w:rPr>
                <w:rFonts w:cstheme="minorHAnsi"/>
                <w:sz w:val="20"/>
                <w:szCs w:val="20"/>
              </w:rPr>
            </w:pPr>
          </w:p>
        </w:tc>
      </w:tr>
      <w:tr w:rsidR="000D5BCA" w14:paraId="0A295E29" w14:textId="77777777" w:rsidTr="000D5BCA">
        <w:trPr>
          <w:trHeight w:val="383"/>
        </w:trPr>
        <w:tc>
          <w:tcPr>
            <w:tcW w:w="3258" w:type="dxa"/>
            <w:shd w:val="clear" w:color="auto" w:fill="auto"/>
            <w:vAlign w:val="center"/>
          </w:tcPr>
          <w:p w14:paraId="07E77D86" w14:textId="42179067" w:rsidR="000D5BCA" w:rsidRDefault="000D5BCA"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1</w:t>
            </w:r>
          </w:p>
        </w:tc>
        <w:sdt>
          <w:sdtPr>
            <w:rPr>
              <w:rFonts w:cstheme="minorHAnsi"/>
              <w:sz w:val="18"/>
              <w:szCs w:val="18"/>
            </w:rPr>
            <w:id w:val="1151874263"/>
            <w:placeholder>
              <w:docPart w:val="DefaultPlaceholder_-1854013438"/>
            </w:placeholder>
            <w:showingPlcHdr/>
            <w:dropDownList>
              <w:listItem w:value="Choose an item."/>
            </w:dropDownList>
          </w:sdtPr>
          <w:sdtEndPr/>
          <w:sdtContent>
            <w:tc>
              <w:tcPr>
                <w:tcW w:w="2700" w:type="dxa"/>
                <w:shd w:val="clear" w:color="auto" w:fill="auto"/>
                <w:vAlign w:val="center"/>
              </w:tcPr>
              <w:p w14:paraId="56C7308E" w14:textId="3E80CD8D" w:rsidR="000D5BCA" w:rsidRDefault="000D5BC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329E9E3D" w14:textId="77777777" w:rsidR="000D5BCA" w:rsidRPr="0054745B" w:rsidRDefault="000D5BCA" w:rsidP="00C82067">
            <w:pPr>
              <w:kinsoku w:val="0"/>
              <w:overflowPunct w:val="0"/>
              <w:autoSpaceDE w:val="0"/>
              <w:autoSpaceDN w:val="0"/>
              <w:adjustRightInd w:val="0"/>
              <w:spacing w:before="57"/>
              <w:outlineLvl w:val="1"/>
              <w:rPr>
                <w:rFonts w:cstheme="minorHAnsi"/>
                <w:sz w:val="16"/>
                <w:szCs w:val="16"/>
              </w:rPr>
            </w:pPr>
          </w:p>
        </w:tc>
      </w:tr>
      <w:tr w:rsidR="00C82067" w14:paraId="5E19D980" w14:textId="77777777" w:rsidTr="00C82067">
        <w:trPr>
          <w:trHeight w:val="82"/>
        </w:trPr>
        <w:tc>
          <w:tcPr>
            <w:tcW w:w="3258" w:type="dxa"/>
            <w:shd w:val="clear" w:color="auto" w:fill="auto"/>
            <w:vAlign w:val="center"/>
          </w:tcPr>
          <w:p w14:paraId="1C989CB6"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2</w:t>
            </w:r>
          </w:p>
        </w:tc>
        <w:sdt>
          <w:sdtPr>
            <w:rPr>
              <w:rFonts w:cstheme="minorHAnsi"/>
              <w:sz w:val="18"/>
              <w:szCs w:val="18"/>
            </w:rPr>
            <w:alias w:val="Choose an item"/>
            <w:tag w:val="Choose an item"/>
            <w:id w:val="-515615574"/>
            <w:placeholder>
              <w:docPart w:val="7F88A231DE1A480A95B927E2431E63FF"/>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odations"/>
              <w:listItem w:displayText="Independent" w:value="Independent"/>
            </w:dropDownList>
          </w:sdtPr>
          <w:sdtEndPr/>
          <w:sdtContent>
            <w:tc>
              <w:tcPr>
                <w:tcW w:w="2700" w:type="dxa"/>
                <w:shd w:val="clear" w:color="auto" w:fill="auto"/>
                <w:vAlign w:val="center"/>
              </w:tcPr>
              <w:p w14:paraId="25C0A824"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6AFF457E"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6634898B" w14:textId="77777777" w:rsidTr="00C82067">
        <w:trPr>
          <w:trHeight w:val="82"/>
        </w:trPr>
        <w:tc>
          <w:tcPr>
            <w:tcW w:w="3258" w:type="dxa"/>
            <w:shd w:val="clear" w:color="auto" w:fill="auto"/>
            <w:vAlign w:val="center"/>
          </w:tcPr>
          <w:p w14:paraId="20B9DE8A"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3</w:t>
            </w:r>
          </w:p>
        </w:tc>
        <w:sdt>
          <w:sdtPr>
            <w:rPr>
              <w:rFonts w:cstheme="minorHAnsi"/>
              <w:sz w:val="18"/>
              <w:szCs w:val="18"/>
            </w:rPr>
            <w:alias w:val="Choose an item"/>
            <w:tag w:val="Choose an item"/>
            <w:id w:val="1240058756"/>
            <w:placeholder>
              <w:docPart w:val="D65A2991F2D243D78605478C4BCEB0CA"/>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159B2236"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B7C2F6E"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2FF7FD50" w14:textId="77777777" w:rsidTr="00C82067">
        <w:trPr>
          <w:trHeight w:val="82"/>
        </w:trPr>
        <w:tc>
          <w:tcPr>
            <w:tcW w:w="3258" w:type="dxa"/>
            <w:shd w:val="clear" w:color="auto" w:fill="auto"/>
            <w:vAlign w:val="center"/>
          </w:tcPr>
          <w:p w14:paraId="088D79A2"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4</w:t>
            </w:r>
          </w:p>
        </w:tc>
        <w:sdt>
          <w:sdtPr>
            <w:rPr>
              <w:rFonts w:cstheme="minorHAnsi"/>
              <w:sz w:val="18"/>
              <w:szCs w:val="18"/>
            </w:rPr>
            <w:alias w:val="Choose an item"/>
            <w:tag w:val="Choose an item"/>
            <w:id w:val="24218560"/>
            <w:placeholder>
              <w:docPart w:val="70D35DB7B1A5423CAA1B3C83386A9C86"/>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endations" w:value="Independent with accommondatons"/>
              <w:listItem w:displayText="Independent" w:value="Independent"/>
            </w:dropDownList>
          </w:sdtPr>
          <w:sdtEndPr/>
          <w:sdtContent>
            <w:tc>
              <w:tcPr>
                <w:tcW w:w="2700" w:type="dxa"/>
                <w:shd w:val="clear" w:color="auto" w:fill="auto"/>
                <w:vAlign w:val="center"/>
              </w:tcPr>
              <w:p w14:paraId="367FF10D"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654F5836"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4646EB00" w14:textId="77777777" w:rsidTr="00C82067">
        <w:trPr>
          <w:trHeight w:val="82"/>
        </w:trPr>
        <w:tc>
          <w:tcPr>
            <w:tcW w:w="3258" w:type="dxa"/>
            <w:shd w:val="clear" w:color="auto" w:fill="auto"/>
            <w:vAlign w:val="center"/>
          </w:tcPr>
          <w:p w14:paraId="57BDBCE7"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5</w:t>
            </w:r>
          </w:p>
        </w:tc>
        <w:sdt>
          <w:sdtPr>
            <w:rPr>
              <w:rFonts w:cstheme="minorHAnsi"/>
              <w:sz w:val="18"/>
              <w:szCs w:val="18"/>
            </w:rPr>
            <w:alias w:val="Choose an item"/>
            <w:tag w:val="Choose an item"/>
            <w:id w:val="-1722972086"/>
            <w:placeholder>
              <w:docPart w:val="FF872CFFB665423DA6735F1C9D8F4001"/>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2504D7C4"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45D6389E"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52C62F6E" w14:textId="77777777" w:rsidTr="00C82067">
        <w:trPr>
          <w:trHeight w:val="82"/>
        </w:trPr>
        <w:tc>
          <w:tcPr>
            <w:tcW w:w="3258" w:type="dxa"/>
            <w:shd w:val="clear" w:color="auto" w:fill="auto"/>
            <w:vAlign w:val="center"/>
          </w:tcPr>
          <w:p w14:paraId="29B24488"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Task 6</w:t>
            </w:r>
          </w:p>
        </w:tc>
        <w:sdt>
          <w:sdtPr>
            <w:rPr>
              <w:rFonts w:cstheme="minorHAnsi"/>
              <w:sz w:val="18"/>
              <w:szCs w:val="18"/>
            </w:rPr>
            <w:alias w:val="Choose an item"/>
            <w:tag w:val="Choose an item"/>
            <w:id w:val="-372074150"/>
            <w:placeholder>
              <w:docPart w:val="FCE7E98CEE2740E5A6C54D1F5DBE8069"/>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odations"/>
              <w:listItem w:displayText="Independent" w:value="Independent"/>
            </w:dropDownList>
          </w:sdtPr>
          <w:sdtEndPr/>
          <w:sdtContent>
            <w:tc>
              <w:tcPr>
                <w:tcW w:w="2700" w:type="dxa"/>
                <w:shd w:val="clear" w:color="auto" w:fill="auto"/>
                <w:vAlign w:val="center"/>
              </w:tcPr>
              <w:p w14:paraId="36FBCD9A"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50B6F9F"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rsidRPr="003E7FEB" w14:paraId="5D26900C" w14:textId="77777777" w:rsidTr="007E7206">
        <w:trPr>
          <w:trHeight w:val="619"/>
        </w:trPr>
        <w:tc>
          <w:tcPr>
            <w:tcW w:w="5958" w:type="dxa"/>
            <w:gridSpan w:val="2"/>
            <w:shd w:val="clear" w:color="auto" w:fill="BFBFBF" w:themeFill="background1" w:themeFillShade="BF"/>
            <w:vAlign w:val="center"/>
          </w:tcPr>
          <w:p w14:paraId="181674CB" w14:textId="06A857E6" w:rsidR="00C82067" w:rsidRDefault="00C82067" w:rsidP="000D4B1D">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SOFT SKIL</w:t>
            </w:r>
            <w:r>
              <w:rPr>
                <w:rFonts w:cstheme="minorHAnsi"/>
                <w:b/>
                <w:bCs/>
                <w:sz w:val="18"/>
                <w:szCs w:val="18"/>
              </w:rPr>
              <w:t>L</w:t>
            </w:r>
            <w:r w:rsidRPr="00347309">
              <w:rPr>
                <w:rFonts w:cstheme="minorHAnsi"/>
                <w:b/>
                <w:bCs/>
                <w:sz w:val="18"/>
                <w:szCs w:val="18"/>
              </w:rPr>
              <w:t>S</w:t>
            </w:r>
            <w:r w:rsidR="00605226">
              <w:rPr>
                <w:rFonts w:cstheme="minorHAnsi"/>
                <w:b/>
                <w:bCs/>
                <w:sz w:val="18"/>
                <w:szCs w:val="18"/>
              </w:rPr>
              <w:t xml:space="preserve"> — </w:t>
            </w:r>
            <w:r w:rsidRPr="00347309">
              <w:rPr>
                <w:rFonts w:cstheme="minorHAnsi"/>
                <w:b/>
                <w:bCs/>
                <w:sz w:val="18"/>
                <w:szCs w:val="18"/>
              </w:rPr>
              <w:t xml:space="preserve">WEEK </w:t>
            </w:r>
            <w:r w:rsidR="005F7F8F">
              <w:rPr>
                <w:rFonts w:cstheme="minorHAnsi"/>
                <w:b/>
                <w:bCs/>
                <w:sz w:val="18"/>
                <w:szCs w:val="18"/>
              </w:rPr>
              <w:t>THREE</w:t>
            </w:r>
          </w:p>
          <w:p w14:paraId="308B3D74" w14:textId="68075C4B" w:rsidR="00C82067" w:rsidRPr="003E7FEB" w:rsidRDefault="00C82067" w:rsidP="000D4B1D">
            <w:pPr>
              <w:kinsoku w:val="0"/>
              <w:overflowPunct w:val="0"/>
              <w:autoSpaceDE w:val="0"/>
              <w:autoSpaceDN w:val="0"/>
              <w:adjustRightInd w:val="0"/>
              <w:outlineLvl w:val="1"/>
              <w:rPr>
                <w:rFonts w:cstheme="minorHAnsi"/>
                <w:sz w:val="6"/>
                <w:szCs w:val="6"/>
              </w:rPr>
            </w:pPr>
            <w:r w:rsidRPr="003E7FEB">
              <w:rPr>
                <w:rFonts w:cstheme="minorHAnsi"/>
                <w:sz w:val="18"/>
                <w:szCs w:val="18"/>
              </w:rPr>
              <w:t>Evaluate the following soft skills</w:t>
            </w:r>
            <w:r w:rsidR="00B63CA5">
              <w:rPr>
                <w:rFonts w:cstheme="minorHAnsi"/>
                <w:sz w:val="18"/>
                <w:szCs w:val="18"/>
              </w:rPr>
              <w:t>.</w:t>
            </w:r>
          </w:p>
        </w:tc>
        <w:tc>
          <w:tcPr>
            <w:tcW w:w="4117" w:type="dxa"/>
            <w:shd w:val="clear" w:color="auto" w:fill="BFBFBF" w:themeFill="background1" w:themeFillShade="BF"/>
            <w:vAlign w:val="center"/>
          </w:tcPr>
          <w:p w14:paraId="68C15D56" w14:textId="77777777" w:rsidR="00C82067" w:rsidRPr="003E7FEB" w:rsidRDefault="00C82067" w:rsidP="00C82067">
            <w:pPr>
              <w:kinsoku w:val="0"/>
              <w:overflowPunct w:val="0"/>
              <w:autoSpaceDE w:val="0"/>
              <w:autoSpaceDN w:val="0"/>
              <w:adjustRightInd w:val="0"/>
              <w:spacing w:before="57"/>
              <w:jc w:val="center"/>
              <w:outlineLvl w:val="1"/>
              <w:rPr>
                <w:rFonts w:cstheme="minorHAnsi"/>
                <w:sz w:val="18"/>
                <w:szCs w:val="18"/>
              </w:rPr>
            </w:pPr>
            <w:r w:rsidRPr="003E7FEB">
              <w:rPr>
                <w:rFonts w:cstheme="minorHAnsi"/>
                <w:sz w:val="18"/>
                <w:szCs w:val="18"/>
              </w:rPr>
              <w:t>Additional comments</w:t>
            </w:r>
          </w:p>
        </w:tc>
      </w:tr>
      <w:tr w:rsidR="00C82067" w14:paraId="636A1CEB" w14:textId="77777777" w:rsidTr="00C82067">
        <w:trPr>
          <w:trHeight w:val="82"/>
        </w:trPr>
        <w:tc>
          <w:tcPr>
            <w:tcW w:w="3258" w:type="dxa"/>
            <w:shd w:val="clear" w:color="auto" w:fill="auto"/>
            <w:vAlign w:val="center"/>
          </w:tcPr>
          <w:p w14:paraId="2B70F41A"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sz w:val="18"/>
                <w:szCs w:val="18"/>
              </w:rPr>
              <w:t>Communication</w:t>
            </w:r>
          </w:p>
        </w:tc>
        <w:sdt>
          <w:sdtPr>
            <w:rPr>
              <w:rFonts w:cstheme="minorHAnsi"/>
              <w:sz w:val="18"/>
              <w:szCs w:val="18"/>
            </w:rPr>
            <w:alias w:val="Choose an item"/>
            <w:tag w:val="Choose an item"/>
            <w:id w:val="1858072044"/>
            <w:placeholder>
              <w:docPart w:val="3F94B1D81D4D484AAED6F3187368A49C"/>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275157D2"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6A2ECFA"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54FCF27C" w14:textId="77777777" w:rsidTr="00C82067">
        <w:trPr>
          <w:trHeight w:val="82"/>
        </w:trPr>
        <w:tc>
          <w:tcPr>
            <w:tcW w:w="3258" w:type="dxa"/>
            <w:shd w:val="clear" w:color="auto" w:fill="auto"/>
            <w:vAlign w:val="center"/>
          </w:tcPr>
          <w:p w14:paraId="78E44500" w14:textId="77777777" w:rsidR="00C82067" w:rsidRDefault="00C82067" w:rsidP="00C82067">
            <w:pPr>
              <w:kinsoku w:val="0"/>
              <w:overflowPunct w:val="0"/>
              <w:autoSpaceDE w:val="0"/>
              <w:autoSpaceDN w:val="0"/>
              <w:adjustRightInd w:val="0"/>
              <w:spacing w:before="57"/>
              <w:outlineLvl w:val="1"/>
              <w:rPr>
                <w:rFonts w:cstheme="minorHAnsi"/>
                <w:sz w:val="18"/>
                <w:szCs w:val="18"/>
              </w:rPr>
            </w:pPr>
            <w:r>
              <w:rPr>
                <w:rFonts w:cstheme="minorHAnsi"/>
                <w:bCs/>
                <w:sz w:val="18"/>
                <w:szCs w:val="18"/>
              </w:rPr>
              <w:t>Enthusiasm and attitude</w:t>
            </w:r>
          </w:p>
        </w:tc>
        <w:sdt>
          <w:sdtPr>
            <w:rPr>
              <w:rFonts w:cstheme="minorHAnsi"/>
              <w:sz w:val="18"/>
              <w:szCs w:val="18"/>
            </w:rPr>
            <w:alias w:val="Choose an item"/>
            <w:tag w:val="Choose an item"/>
            <w:id w:val="-251656545"/>
            <w:placeholder>
              <w:docPart w:val="C15F712D904441FC86F9A5144EE92628"/>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683804D6"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481E7F0D"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03B7A2A8" w14:textId="77777777" w:rsidTr="00C82067">
        <w:trPr>
          <w:trHeight w:val="82"/>
        </w:trPr>
        <w:tc>
          <w:tcPr>
            <w:tcW w:w="3258" w:type="dxa"/>
            <w:shd w:val="clear" w:color="auto" w:fill="auto"/>
            <w:vAlign w:val="center"/>
          </w:tcPr>
          <w:p w14:paraId="06EF53F2"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Teamwork</w:t>
            </w:r>
          </w:p>
        </w:tc>
        <w:sdt>
          <w:sdtPr>
            <w:rPr>
              <w:rFonts w:cstheme="minorHAnsi"/>
              <w:sz w:val="18"/>
              <w:szCs w:val="18"/>
            </w:rPr>
            <w:alias w:val="Choose an item"/>
            <w:tag w:val="Choose an item"/>
            <w:id w:val="982504400"/>
            <w:placeholder>
              <w:docPart w:val="2879739097CC447AA6E999B99C7D65EC"/>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267416AD"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4E96A152"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3A75F02D" w14:textId="77777777" w:rsidTr="00C82067">
        <w:trPr>
          <w:trHeight w:val="82"/>
        </w:trPr>
        <w:tc>
          <w:tcPr>
            <w:tcW w:w="3258" w:type="dxa"/>
            <w:shd w:val="clear" w:color="auto" w:fill="auto"/>
            <w:vAlign w:val="center"/>
          </w:tcPr>
          <w:p w14:paraId="36E7AEAB"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Networking and professional relationships</w:t>
            </w:r>
          </w:p>
        </w:tc>
        <w:sdt>
          <w:sdtPr>
            <w:rPr>
              <w:rFonts w:cstheme="minorHAnsi"/>
              <w:sz w:val="18"/>
              <w:szCs w:val="18"/>
            </w:rPr>
            <w:alias w:val="Choose an item"/>
            <w:tag w:val="Choose an item"/>
            <w:id w:val="1078479761"/>
            <w:placeholder>
              <w:docPart w:val="20AB8975975A4B108F5CABA5B75294AE"/>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modations"/>
              <w:listItem w:displayText="Independent" w:value="Independent"/>
            </w:dropDownList>
          </w:sdtPr>
          <w:sdtEndPr/>
          <w:sdtContent>
            <w:tc>
              <w:tcPr>
                <w:tcW w:w="2700" w:type="dxa"/>
                <w:shd w:val="clear" w:color="auto" w:fill="auto"/>
                <w:vAlign w:val="center"/>
              </w:tcPr>
              <w:p w14:paraId="7124B354"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28009C39"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4F672F08" w14:textId="77777777" w:rsidTr="00C82067">
        <w:trPr>
          <w:trHeight w:val="82"/>
        </w:trPr>
        <w:tc>
          <w:tcPr>
            <w:tcW w:w="3258" w:type="dxa"/>
            <w:shd w:val="clear" w:color="auto" w:fill="auto"/>
            <w:vAlign w:val="center"/>
          </w:tcPr>
          <w:p w14:paraId="598BD466"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 xml:space="preserve">Professionalism and </w:t>
            </w:r>
          </w:p>
          <w:p w14:paraId="64603607"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work ethic</w:t>
            </w:r>
          </w:p>
        </w:tc>
        <w:sdt>
          <w:sdtPr>
            <w:rPr>
              <w:rFonts w:cstheme="minorHAnsi"/>
              <w:sz w:val="18"/>
              <w:szCs w:val="18"/>
            </w:rPr>
            <w:alias w:val="Choose an item"/>
            <w:tag w:val="Choose an item"/>
            <w:id w:val="1603149857"/>
            <w:placeholder>
              <w:docPart w:val="083B095EF1AC46C5ADD0C822390C37C1"/>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 w:value="Independent with accommodations "/>
              <w:listItem w:displayText="Independent" w:value="Independent"/>
            </w:dropDownList>
          </w:sdtPr>
          <w:sdtEndPr/>
          <w:sdtContent>
            <w:tc>
              <w:tcPr>
                <w:tcW w:w="2700" w:type="dxa"/>
                <w:shd w:val="clear" w:color="auto" w:fill="auto"/>
                <w:vAlign w:val="center"/>
              </w:tcPr>
              <w:p w14:paraId="5A0596BD"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2374B597"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1BB27BA9" w14:textId="77777777" w:rsidTr="00C82067">
        <w:trPr>
          <w:trHeight w:val="82"/>
        </w:trPr>
        <w:tc>
          <w:tcPr>
            <w:tcW w:w="3258" w:type="dxa"/>
            <w:tcBorders>
              <w:bottom w:val="single" w:sz="4" w:space="0" w:color="auto"/>
            </w:tcBorders>
            <w:shd w:val="clear" w:color="auto" w:fill="auto"/>
            <w:vAlign w:val="center"/>
          </w:tcPr>
          <w:p w14:paraId="44842331"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Problem solving and critical thinking</w:t>
            </w:r>
          </w:p>
        </w:tc>
        <w:sdt>
          <w:sdtPr>
            <w:rPr>
              <w:rFonts w:cstheme="minorHAnsi"/>
              <w:sz w:val="18"/>
              <w:szCs w:val="18"/>
            </w:rPr>
            <w:alias w:val="Choose an item"/>
            <w:tag w:val="Choose an item"/>
            <w:id w:val="-350876708"/>
            <w:placeholder>
              <w:docPart w:val="B3CD8DB085E74A71A00F7B1245E1374D"/>
            </w:placeholder>
            <w:showingPlcHdr/>
            <w:dropDownList>
              <w:listItem w:displayText="Not applicable" w:value="Not applicable"/>
              <w:listItem w:displayText="Unable to complete task " w:value="Unable to complete task "/>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1C46EE1D"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682983CF"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31E3CB8A" w14:textId="77777777" w:rsidTr="00C82067">
        <w:trPr>
          <w:trHeight w:val="82"/>
        </w:trPr>
        <w:tc>
          <w:tcPr>
            <w:tcW w:w="3258" w:type="dxa"/>
            <w:tcBorders>
              <w:bottom w:val="single" w:sz="4" w:space="0" w:color="auto"/>
            </w:tcBorders>
            <w:shd w:val="clear" w:color="auto" w:fill="auto"/>
            <w:vAlign w:val="center"/>
          </w:tcPr>
          <w:p w14:paraId="293EC59B" w14:textId="77777777" w:rsidR="00C82067" w:rsidRDefault="00C82067" w:rsidP="00C82067">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Self-advocacy</w:t>
            </w:r>
          </w:p>
        </w:tc>
        <w:sdt>
          <w:sdtPr>
            <w:rPr>
              <w:rFonts w:cstheme="minorHAnsi"/>
              <w:sz w:val="18"/>
              <w:szCs w:val="18"/>
            </w:rPr>
            <w:alias w:val="Choose an item"/>
            <w:tag w:val="Choose an item"/>
            <w:id w:val="986823908"/>
            <w:placeholder>
              <w:docPart w:val="8FEF938AFCD349F98D155CDC9AF2208F"/>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682FA286" w14:textId="77777777" w:rsidR="00C82067" w:rsidRDefault="00C82067"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067AD902"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tc>
      </w:tr>
      <w:tr w:rsidR="00C82067" w14:paraId="4F90C38D" w14:textId="77777777" w:rsidTr="00A87075">
        <w:trPr>
          <w:trHeight w:val="82"/>
        </w:trPr>
        <w:tc>
          <w:tcPr>
            <w:tcW w:w="10075" w:type="dxa"/>
            <w:gridSpan w:val="3"/>
            <w:tcBorders>
              <w:bottom w:val="single" w:sz="4" w:space="0" w:color="auto"/>
            </w:tcBorders>
            <w:shd w:val="clear" w:color="auto" w:fill="auto"/>
            <w:vAlign w:val="center"/>
          </w:tcPr>
          <w:p w14:paraId="0B042E40" w14:textId="6D3F656C" w:rsidR="00C82067" w:rsidRDefault="00C82067" w:rsidP="00C82067">
            <w:pPr>
              <w:kinsoku w:val="0"/>
              <w:overflowPunct w:val="0"/>
              <w:autoSpaceDE w:val="0"/>
              <w:autoSpaceDN w:val="0"/>
              <w:adjustRightInd w:val="0"/>
              <w:outlineLvl w:val="1"/>
              <w:rPr>
                <w:rFonts w:cstheme="minorHAnsi"/>
                <w:sz w:val="18"/>
                <w:szCs w:val="18"/>
              </w:rPr>
            </w:pPr>
            <w:r>
              <w:rPr>
                <w:rFonts w:cstheme="minorHAnsi"/>
                <w:sz w:val="18"/>
                <w:szCs w:val="18"/>
              </w:rPr>
              <w:t>Supports and accommodations utilized</w:t>
            </w:r>
            <m:oMath>
              <m:r>
                <w:rPr>
                  <w:rFonts w:ascii="Cambria Math" w:hAnsi="Cambria Math" w:cstheme="minorHAnsi"/>
                  <w:sz w:val="18"/>
                  <w:szCs w:val="18"/>
                </w:rPr>
                <m:t xml:space="preserve"> — </m:t>
              </m:r>
            </m:oMath>
            <w:r>
              <w:rPr>
                <w:rFonts w:cstheme="minorHAnsi"/>
                <w:sz w:val="18"/>
                <w:szCs w:val="18"/>
              </w:rPr>
              <w:t>list types of accommodations, supports</w:t>
            </w:r>
            <w:r w:rsidR="00605226">
              <w:rPr>
                <w:rFonts w:cstheme="minorHAnsi"/>
                <w:sz w:val="18"/>
                <w:szCs w:val="18"/>
              </w:rPr>
              <w:t>,</w:t>
            </w:r>
            <w:r>
              <w:rPr>
                <w:rFonts w:cstheme="minorHAnsi"/>
                <w:sz w:val="18"/>
                <w:szCs w:val="18"/>
              </w:rPr>
              <w:t xml:space="preserve"> and prompts used, and outcomes</w:t>
            </w:r>
            <w:r w:rsidR="00B63CA5">
              <w:rPr>
                <w:rFonts w:cstheme="minorHAnsi"/>
                <w:sz w:val="18"/>
                <w:szCs w:val="18"/>
              </w:rPr>
              <w:t>.</w:t>
            </w:r>
          </w:p>
          <w:p w14:paraId="3A6EFACF"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p w14:paraId="4E989B75" w14:textId="77777777" w:rsidR="00C82067" w:rsidRDefault="00C82067" w:rsidP="00C82067">
            <w:pPr>
              <w:kinsoku w:val="0"/>
              <w:overflowPunct w:val="0"/>
              <w:autoSpaceDE w:val="0"/>
              <w:autoSpaceDN w:val="0"/>
              <w:adjustRightInd w:val="0"/>
              <w:spacing w:before="57"/>
              <w:outlineLvl w:val="1"/>
              <w:rPr>
                <w:rFonts w:cstheme="minorHAnsi"/>
                <w:sz w:val="18"/>
                <w:szCs w:val="18"/>
              </w:rPr>
            </w:pPr>
          </w:p>
        </w:tc>
      </w:tr>
      <w:tr w:rsidR="00C82067" w14:paraId="2E7BEE35" w14:textId="77777777" w:rsidTr="00A87075">
        <w:trPr>
          <w:trHeight w:val="82"/>
        </w:trPr>
        <w:tc>
          <w:tcPr>
            <w:tcW w:w="10075" w:type="dxa"/>
            <w:gridSpan w:val="3"/>
            <w:tcBorders>
              <w:bottom w:val="single" w:sz="4" w:space="0" w:color="auto"/>
            </w:tcBorders>
            <w:shd w:val="clear" w:color="auto" w:fill="auto"/>
            <w:vAlign w:val="center"/>
          </w:tcPr>
          <w:p w14:paraId="7FAACF36" w14:textId="06E77A01" w:rsidR="00C82067" w:rsidRDefault="00C82067" w:rsidP="00C82067">
            <w:pPr>
              <w:kinsoku w:val="0"/>
              <w:overflowPunct w:val="0"/>
              <w:autoSpaceDE w:val="0"/>
              <w:autoSpaceDN w:val="0"/>
              <w:adjustRightInd w:val="0"/>
              <w:rPr>
                <w:rFonts w:cstheme="minorHAnsi"/>
                <w:bCs/>
                <w:sz w:val="18"/>
                <w:szCs w:val="18"/>
              </w:rPr>
            </w:pPr>
            <w:r w:rsidRPr="00A52DC8">
              <w:rPr>
                <w:rFonts w:cstheme="minorHAnsi"/>
                <w:bCs/>
                <w:sz w:val="18"/>
                <w:szCs w:val="18"/>
              </w:rPr>
              <w:t>Strengths and abilities identified</w:t>
            </w:r>
            <m:oMath>
              <m:r>
                <w:rPr>
                  <w:rFonts w:ascii="Cambria Math" w:hAnsi="Cambria Math" w:cstheme="minorHAnsi"/>
                  <w:sz w:val="18"/>
                  <w:szCs w:val="18"/>
                </w:rPr>
                <m:t xml:space="preserve"> — </m:t>
              </m:r>
            </m:oMath>
            <w:r>
              <w:rPr>
                <w:rFonts w:cstheme="minorHAnsi"/>
                <w:bCs/>
                <w:sz w:val="18"/>
                <w:szCs w:val="18"/>
              </w:rPr>
              <w:t>include positive skills or character traits, knowledge, attributes</w:t>
            </w:r>
            <w:r w:rsidR="00605226">
              <w:rPr>
                <w:rFonts w:cstheme="minorHAnsi"/>
                <w:bCs/>
                <w:sz w:val="18"/>
                <w:szCs w:val="18"/>
              </w:rPr>
              <w:t>,</w:t>
            </w:r>
            <w:r>
              <w:rPr>
                <w:rFonts w:cstheme="minorHAnsi"/>
                <w:bCs/>
                <w:sz w:val="18"/>
                <w:szCs w:val="18"/>
              </w:rPr>
              <w:t xml:space="preserve"> and skills in job task</w:t>
            </w:r>
            <w:r w:rsidR="00605226">
              <w:rPr>
                <w:rFonts w:cstheme="minorHAnsi"/>
                <w:bCs/>
                <w:sz w:val="18"/>
                <w:szCs w:val="18"/>
              </w:rPr>
              <w:t>s</w:t>
            </w:r>
            <w:r>
              <w:rPr>
                <w:rFonts w:cstheme="minorHAnsi"/>
                <w:bCs/>
                <w:sz w:val="18"/>
                <w:szCs w:val="18"/>
              </w:rPr>
              <w:t xml:space="preserve"> and soft skills</w:t>
            </w:r>
            <w:r w:rsidR="00B63CA5">
              <w:rPr>
                <w:rFonts w:cstheme="minorHAnsi"/>
                <w:bCs/>
                <w:sz w:val="18"/>
                <w:szCs w:val="18"/>
              </w:rPr>
              <w:t>.</w:t>
            </w:r>
          </w:p>
          <w:p w14:paraId="56DC4666" w14:textId="77777777" w:rsidR="00C82067" w:rsidRPr="0054745B" w:rsidRDefault="00C82067" w:rsidP="00C82067">
            <w:pPr>
              <w:kinsoku w:val="0"/>
              <w:overflowPunct w:val="0"/>
              <w:autoSpaceDE w:val="0"/>
              <w:autoSpaceDN w:val="0"/>
              <w:adjustRightInd w:val="0"/>
              <w:spacing w:before="57"/>
              <w:outlineLvl w:val="1"/>
              <w:rPr>
                <w:rFonts w:cstheme="minorHAnsi"/>
                <w:sz w:val="16"/>
                <w:szCs w:val="16"/>
              </w:rPr>
            </w:pPr>
          </w:p>
          <w:p w14:paraId="5B859397" w14:textId="77777777" w:rsidR="00C82067" w:rsidRDefault="00C82067" w:rsidP="00C82067">
            <w:pPr>
              <w:kinsoku w:val="0"/>
              <w:overflowPunct w:val="0"/>
              <w:autoSpaceDE w:val="0"/>
              <w:autoSpaceDN w:val="0"/>
              <w:adjustRightInd w:val="0"/>
              <w:spacing w:before="57"/>
              <w:outlineLvl w:val="1"/>
              <w:rPr>
                <w:rFonts w:cstheme="minorHAnsi"/>
                <w:sz w:val="18"/>
                <w:szCs w:val="18"/>
              </w:rPr>
            </w:pPr>
          </w:p>
        </w:tc>
      </w:tr>
      <w:tr w:rsidR="00A87075" w14:paraId="12051DA1" w14:textId="77777777" w:rsidTr="00A87075">
        <w:trPr>
          <w:trHeight w:val="82"/>
        </w:trPr>
        <w:tc>
          <w:tcPr>
            <w:tcW w:w="10075" w:type="dxa"/>
            <w:gridSpan w:val="3"/>
            <w:tcBorders>
              <w:bottom w:val="single" w:sz="4" w:space="0" w:color="auto"/>
            </w:tcBorders>
            <w:shd w:val="clear" w:color="auto" w:fill="auto"/>
            <w:vAlign w:val="center"/>
          </w:tcPr>
          <w:p w14:paraId="2ED193F9" w14:textId="372BCFAD" w:rsidR="00A87075" w:rsidRDefault="00A87075" w:rsidP="00C82067">
            <w:pPr>
              <w:kinsoku w:val="0"/>
              <w:overflowPunct w:val="0"/>
              <w:autoSpaceDE w:val="0"/>
              <w:autoSpaceDN w:val="0"/>
              <w:adjustRightInd w:val="0"/>
              <w:rPr>
                <w:rFonts w:cstheme="minorHAnsi"/>
                <w:bCs/>
                <w:sz w:val="18"/>
                <w:szCs w:val="18"/>
              </w:rPr>
            </w:pPr>
            <w:r>
              <w:rPr>
                <w:rFonts w:cstheme="minorHAnsi"/>
                <w:bCs/>
                <w:sz w:val="18"/>
                <w:szCs w:val="18"/>
              </w:rPr>
              <w:t>Concerns and barriers discussed</w:t>
            </w:r>
            <m:oMath>
              <m:r>
                <w:rPr>
                  <w:rFonts w:ascii="Cambria Math" w:hAnsi="Cambria Math" w:cstheme="minorHAnsi"/>
                  <w:sz w:val="18"/>
                  <w:szCs w:val="18"/>
                </w:rPr>
                <m:t xml:space="preserve"> — </m:t>
              </m:r>
            </m:oMath>
            <w:r>
              <w:rPr>
                <w:rFonts w:cstheme="minorHAnsi"/>
                <w:bCs/>
                <w:sz w:val="18"/>
                <w:szCs w:val="18"/>
              </w:rPr>
              <w:t>include areas of growth and opportunity in job tasks and soft skill</w:t>
            </w:r>
            <w:r w:rsidR="002A7DA7">
              <w:rPr>
                <w:rFonts w:cstheme="minorHAnsi"/>
                <w:bCs/>
                <w:sz w:val="18"/>
                <w:szCs w:val="18"/>
              </w:rPr>
              <w:t>s</w:t>
            </w:r>
            <w:r w:rsidR="00B63CA5">
              <w:rPr>
                <w:rFonts w:cstheme="minorHAnsi"/>
                <w:bCs/>
                <w:sz w:val="18"/>
                <w:szCs w:val="18"/>
              </w:rPr>
              <w:t>.</w:t>
            </w:r>
          </w:p>
          <w:p w14:paraId="3F0821BC" w14:textId="77777777" w:rsidR="00A87075" w:rsidRPr="0054745B" w:rsidRDefault="00A87075" w:rsidP="00C82067">
            <w:pPr>
              <w:kinsoku w:val="0"/>
              <w:overflowPunct w:val="0"/>
              <w:autoSpaceDE w:val="0"/>
              <w:autoSpaceDN w:val="0"/>
              <w:adjustRightInd w:val="0"/>
              <w:rPr>
                <w:rFonts w:cstheme="minorHAnsi"/>
                <w:bCs/>
                <w:sz w:val="16"/>
                <w:szCs w:val="16"/>
              </w:rPr>
            </w:pPr>
          </w:p>
          <w:p w14:paraId="3E670A5B" w14:textId="6656E665" w:rsidR="00A87075" w:rsidRPr="00A52DC8" w:rsidRDefault="00A87075" w:rsidP="00C82067">
            <w:pPr>
              <w:kinsoku w:val="0"/>
              <w:overflowPunct w:val="0"/>
              <w:autoSpaceDE w:val="0"/>
              <w:autoSpaceDN w:val="0"/>
              <w:adjustRightInd w:val="0"/>
              <w:rPr>
                <w:rFonts w:cstheme="minorHAnsi"/>
                <w:bCs/>
                <w:sz w:val="18"/>
                <w:szCs w:val="18"/>
              </w:rPr>
            </w:pPr>
          </w:p>
        </w:tc>
      </w:tr>
      <w:tr w:rsidR="00A87075" w14:paraId="2226A9CF" w14:textId="77777777" w:rsidTr="00F70495">
        <w:trPr>
          <w:trHeight w:val="82"/>
        </w:trPr>
        <w:tc>
          <w:tcPr>
            <w:tcW w:w="10075" w:type="dxa"/>
            <w:gridSpan w:val="3"/>
            <w:tcBorders>
              <w:top w:val="single" w:sz="4" w:space="0" w:color="auto"/>
              <w:left w:val="nil"/>
              <w:bottom w:val="single" w:sz="4" w:space="0" w:color="auto"/>
              <w:right w:val="nil"/>
            </w:tcBorders>
            <w:shd w:val="clear" w:color="auto" w:fill="auto"/>
            <w:vAlign w:val="center"/>
          </w:tcPr>
          <w:p w14:paraId="6274A618" w14:textId="6B7B9637" w:rsidR="00A87075" w:rsidRDefault="00A87075" w:rsidP="00C82067">
            <w:pPr>
              <w:kinsoku w:val="0"/>
              <w:overflowPunct w:val="0"/>
              <w:autoSpaceDE w:val="0"/>
              <w:autoSpaceDN w:val="0"/>
              <w:adjustRightInd w:val="0"/>
              <w:rPr>
                <w:rFonts w:cstheme="minorHAnsi"/>
                <w:bCs/>
                <w:sz w:val="18"/>
                <w:szCs w:val="18"/>
              </w:rPr>
            </w:pPr>
          </w:p>
          <w:p w14:paraId="7F3E9D89" w14:textId="77777777" w:rsidR="007E0750" w:rsidRDefault="007E0750" w:rsidP="00C82067">
            <w:pPr>
              <w:kinsoku w:val="0"/>
              <w:overflowPunct w:val="0"/>
              <w:autoSpaceDE w:val="0"/>
              <w:autoSpaceDN w:val="0"/>
              <w:adjustRightInd w:val="0"/>
              <w:rPr>
                <w:rFonts w:cstheme="minorHAnsi"/>
                <w:bCs/>
                <w:sz w:val="18"/>
                <w:szCs w:val="18"/>
              </w:rPr>
            </w:pPr>
          </w:p>
          <w:p w14:paraId="15C0D7E2" w14:textId="56E6771E" w:rsidR="00A87075" w:rsidRDefault="00A87075" w:rsidP="00C82067">
            <w:pPr>
              <w:kinsoku w:val="0"/>
              <w:overflowPunct w:val="0"/>
              <w:autoSpaceDE w:val="0"/>
              <w:autoSpaceDN w:val="0"/>
              <w:adjustRightInd w:val="0"/>
              <w:rPr>
                <w:rFonts w:cstheme="minorHAnsi"/>
                <w:bCs/>
                <w:sz w:val="18"/>
                <w:szCs w:val="18"/>
              </w:rPr>
            </w:pPr>
          </w:p>
        </w:tc>
      </w:tr>
      <w:tr w:rsidR="005468E2" w14:paraId="1C458D1E" w14:textId="77777777" w:rsidTr="00F70495">
        <w:trPr>
          <w:trHeight w:val="619"/>
        </w:trPr>
        <w:tc>
          <w:tcPr>
            <w:tcW w:w="5958" w:type="dxa"/>
            <w:gridSpan w:val="2"/>
            <w:tcBorders>
              <w:top w:val="single" w:sz="4" w:space="0" w:color="auto"/>
              <w:bottom w:val="single" w:sz="4" w:space="0" w:color="auto"/>
            </w:tcBorders>
            <w:shd w:val="clear" w:color="auto" w:fill="BFBFBF" w:themeFill="background1" w:themeFillShade="BF"/>
            <w:vAlign w:val="center"/>
          </w:tcPr>
          <w:p w14:paraId="7A3154A7" w14:textId="0340CECD" w:rsidR="005468E2" w:rsidRDefault="005468E2" w:rsidP="005468E2">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JOB TASKS</w:t>
            </w:r>
            <w:r w:rsidR="00605226">
              <w:rPr>
                <w:rFonts w:cstheme="minorHAnsi"/>
                <w:b/>
                <w:bCs/>
                <w:sz w:val="18"/>
                <w:szCs w:val="18"/>
              </w:rPr>
              <w:t xml:space="preserve"> — </w:t>
            </w:r>
            <w:r w:rsidRPr="00347309">
              <w:rPr>
                <w:rFonts w:cstheme="minorHAnsi"/>
                <w:b/>
                <w:bCs/>
                <w:sz w:val="18"/>
                <w:szCs w:val="18"/>
              </w:rPr>
              <w:t xml:space="preserve">WEEK </w:t>
            </w:r>
            <w:r w:rsidR="007E7206">
              <w:rPr>
                <w:rFonts w:cstheme="minorHAnsi"/>
                <w:b/>
                <w:bCs/>
                <w:sz w:val="18"/>
                <w:szCs w:val="18"/>
              </w:rPr>
              <w:t>FOUR</w:t>
            </w:r>
            <w:r w:rsidRPr="00347309">
              <w:rPr>
                <w:rFonts w:cstheme="minorHAnsi"/>
                <w:b/>
                <w:bCs/>
                <w:sz w:val="18"/>
                <w:szCs w:val="18"/>
              </w:rPr>
              <w:t xml:space="preserve"> </w:t>
            </w:r>
          </w:p>
          <w:p w14:paraId="710E2AB8" w14:textId="5189791D" w:rsidR="005468E2" w:rsidRDefault="005468E2" w:rsidP="005468E2">
            <w:pPr>
              <w:kinsoku w:val="0"/>
              <w:overflowPunct w:val="0"/>
              <w:autoSpaceDE w:val="0"/>
              <w:autoSpaceDN w:val="0"/>
              <w:adjustRightInd w:val="0"/>
              <w:outlineLvl w:val="1"/>
              <w:rPr>
                <w:rFonts w:cstheme="minorHAnsi"/>
                <w:bCs/>
                <w:sz w:val="18"/>
                <w:szCs w:val="18"/>
              </w:rPr>
            </w:pPr>
            <w:r w:rsidRPr="008D2894">
              <w:rPr>
                <w:sz w:val="18"/>
                <w:szCs w:val="18"/>
              </w:rPr>
              <w:t>List each job task assigned</w:t>
            </w:r>
            <w:r>
              <w:rPr>
                <w:sz w:val="18"/>
                <w:szCs w:val="18"/>
              </w:rPr>
              <w:t xml:space="preserve"> along with</w:t>
            </w:r>
            <w:r w:rsidRPr="008D2894">
              <w:rPr>
                <w:sz w:val="18"/>
                <w:szCs w:val="18"/>
              </w:rPr>
              <w:t xml:space="preserve"> </w:t>
            </w:r>
            <w:r>
              <w:rPr>
                <w:sz w:val="18"/>
                <w:szCs w:val="18"/>
              </w:rPr>
              <w:t>the</w:t>
            </w:r>
            <w:r w:rsidRPr="008D2894">
              <w:rPr>
                <w:sz w:val="18"/>
                <w:szCs w:val="18"/>
              </w:rPr>
              <w:t xml:space="preserve"> support level required for each task</w:t>
            </w:r>
            <w:r>
              <w:rPr>
                <w:sz w:val="18"/>
                <w:szCs w:val="18"/>
              </w:rPr>
              <w:t>.</w:t>
            </w:r>
          </w:p>
        </w:tc>
        <w:tc>
          <w:tcPr>
            <w:tcW w:w="4117" w:type="dxa"/>
            <w:tcBorders>
              <w:top w:val="single" w:sz="4" w:space="0" w:color="auto"/>
              <w:bottom w:val="single" w:sz="4" w:space="0" w:color="auto"/>
            </w:tcBorders>
            <w:shd w:val="clear" w:color="auto" w:fill="BFBFBF" w:themeFill="background1" w:themeFillShade="BF"/>
            <w:vAlign w:val="center"/>
          </w:tcPr>
          <w:p w14:paraId="76830AE3" w14:textId="1B0EBDAF" w:rsidR="005468E2" w:rsidRDefault="005468E2" w:rsidP="005468E2">
            <w:pPr>
              <w:kinsoku w:val="0"/>
              <w:overflowPunct w:val="0"/>
              <w:autoSpaceDE w:val="0"/>
              <w:autoSpaceDN w:val="0"/>
              <w:adjustRightInd w:val="0"/>
              <w:spacing w:before="57"/>
              <w:jc w:val="center"/>
              <w:outlineLvl w:val="1"/>
              <w:rPr>
                <w:rFonts w:cstheme="minorHAnsi"/>
                <w:bCs/>
                <w:sz w:val="18"/>
                <w:szCs w:val="18"/>
              </w:rPr>
            </w:pPr>
            <w:r>
              <w:rPr>
                <w:rFonts w:cstheme="minorHAnsi"/>
                <w:sz w:val="18"/>
                <w:szCs w:val="18"/>
              </w:rPr>
              <w:t>Additional comments</w:t>
            </w:r>
          </w:p>
        </w:tc>
      </w:tr>
      <w:tr w:rsidR="000D71B8" w14:paraId="46F8F047" w14:textId="77777777" w:rsidTr="000D71B8">
        <w:trPr>
          <w:trHeight w:val="86"/>
        </w:trPr>
        <w:tc>
          <w:tcPr>
            <w:tcW w:w="3258" w:type="dxa"/>
            <w:tcBorders>
              <w:bottom w:val="single" w:sz="4" w:space="0" w:color="auto"/>
            </w:tcBorders>
            <w:shd w:val="clear" w:color="auto" w:fill="auto"/>
            <w:vAlign w:val="center"/>
          </w:tcPr>
          <w:p w14:paraId="56CC3860" w14:textId="55A3DB5B" w:rsidR="000D71B8" w:rsidRDefault="000D71B8" w:rsidP="000D71B8">
            <w:pPr>
              <w:kinsoku w:val="0"/>
              <w:overflowPunct w:val="0"/>
              <w:autoSpaceDE w:val="0"/>
              <w:autoSpaceDN w:val="0"/>
              <w:adjustRightInd w:val="0"/>
              <w:spacing w:before="57"/>
              <w:outlineLvl w:val="1"/>
              <w:rPr>
                <w:rFonts w:cstheme="minorHAnsi"/>
                <w:sz w:val="18"/>
                <w:szCs w:val="18"/>
              </w:rPr>
            </w:pPr>
            <w:r>
              <w:rPr>
                <w:rFonts w:cstheme="minorHAnsi"/>
                <w:sz w:val="18"/>
                <w:szCs w:val="18"/>
              </w:rPr>
              <w:t>Task 1</w:t>
            </w:r>
          </w:p>
        </w:tc>
        <w:sdt>
          <w:sdtPr>
            <w:rPr>
              <w:rFonts w:cstheme="minorHAnsi"/>
              <w:sz w:val="18"/>
              <w:szCs w:val="18"/>
            </w:rPr>
            <w:id w:val="271065118"/>
            <w:placeholder>
              <w:docPart w:val="DefaultPlaceholder_-185401343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739B9709" w14:textId="2E89C135" w:rsidR="000D71B8" w:rsidRDefault="000D71B8" w:rsidP="005468E2">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42EADBA4" w14:textId="1F1A80CF" w:rsidR="000D71B8" w:rsidRPr="0054745B" w:rsidRDefault="000D71B8" w:rsidP="005468E2">
            <w:pPr>
              <w:kinsoku w:val="0"/>
              <w:overflowPunct w:val="0"/>
              <w:autoSpaceDE w:val="0"/>
              <w:autoSpaceDN w:val="0"/>
              <w:adjustRightInd w:val="0"/>
              <w:spacing w:before="57"/>
              <w:jc w:val="center"/>
              <w:outlineLvl w:val="1"/>
              <w:rPr>
                <w:rFonts w:cstheme="minorHAnsi"/>
                <w:sz w:val="16"/>
                <w:szCs w:val="16"/>
              </w:rPr>
            </w:pPr>
          </w:p>
        </w:tc>
      </w:tr>
      <w:tr w:rsidR="000D71B8" w14:paraId="150AF94F" w14:textId="77777777" w:rsidTr="000D71B8">
        <w:trPr>
          <w:trHeight w:val="86"/>
        </w:trPr>
        <w:tc>
          <w:tcPr>
            <w:tcW w:w="3258" w:type="dxa"/>
            <w:tcBorders>
              <w:bottom w:val="single" w:sz="4" w:space="0" w:color="auto"/>
            </w:tcBorders>
            <w:shd w:val="clear" w:color="auto" w:fill="auto"/>
            <w:vAlign w:val="center"/>
          </w:tcPr>
          <w:p w14:paraId="5302C380" w14:textId="48D4313E" w:rsidR="000D71B8" w:rsidRDefault="000D71B8" w:rsidP="000D71B8">
            <w:pPr>
              <w:kinsoku w:val="0"/>
              <w:overflowPunct w:val="0"/>
              <w:autoSpaceDE w:val="0"/>
              <w:autoSpaceDN w:val="0"/>
              <w:adjustRightInd w:val="0"/>
              <w:spacing w:before="57"/>
              <w:outlineLvl w:val="1"/>
              <w:rPr>
                <w:rFonts w:cstheme="minorHAnsi"/>
                <w:sz w:val="18"/>
                <w:szCs w:val="18"/>
              </w:rPr>
            </w:pPr>
            <w:r>
              <w:rPr>
                <w:rFonts w:cstheme="minorHAnsi"/>
                <w:sz w:val="18"/>
                <w:szCs w:val="18"/>
              </w:rPr>
              <w:t>Task 2</w:t>
            </w:r>
          </w:p>
        </w:tc>
        <w:sdt>
          <w:sdtPr>
            <w:rPr>
              <w:rFonts w:cstheme="minorHAnsi"/>
              <w:sz w:val="18"/>
              <w:szCs w:val="18"/>
            </w:rPr>
            <w:id w:val="1233891090"/>
            <w:placeholder>
              <w:docPart w:val="DefaultPlaceholder_-185401343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2C12DB25" w14:textId="53C8F3DB" w:rsidR="000D71B8" w:rsidRDefault="000D71B8" w:rsidP="005468E2">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6A6DE584" w14:textId="77777777" w:rsidR="000D71B8" w:rsidRPr="0054745B" w:rsidRDefault="000D71B8" w:rsidP="005468E2">
            <w:pPr>
              <w:kinsoku w:val="0"/>
              <w:overflowPunct w:val="0"/>
              <w:autoSpaceDE w:val="0"/>
              <w:autoSpaceDN w:val="0"/>
              <w:adjustRightInd w:val="0"/>
              <w:spacing w:before="57"/>
              <w:jc w:val="center"/>
              <w:outlineLvl w:val="1"/>
              <w:rPr>
                <w:rFonts w:cstheme="minorHAnsi"/>
                <w:sz w:val="16"/>
                <w:szCs w:val="16"/>
              </w:rPr>
            </w:pPr>
          </w:p>
        </w:tc>
      </w:tr>
      <w:tr w:rsidR="000D71B8" w14:paraId="1BEAA78D" w14:textId="77777777" w:rsidTr="000D71B8">
        <w:trPr>
          <w:trHeight w:val="86"/>
        </w:trPr>
        <w:tc>
          <w:tcPr>
            <w:tcW w:w="3258" w:type="dxa"/>
            <w:tcBorders>
              <w:bottom w:val="single" w:sz="4" w:space="0" w:color="auto"/>
            </w:tcBorders>
            <w:shd w:val="clear" w:color="auto" w:fill="auto"/>
            <w:vAlign w:val="center"/>
          </w:tcPr>
          <w:p w14:paraId="3840F6C4" w14:textId="4E52F8B2" w:rsidR="000D71B8" w:rsidRDefault="000D71B8" w:rsidP="000D71B8">
            <w:pPr>
              <w:kinsoku w:val="0"/>
              <w:overflowPunct w:val="0"/>
              <w:autoSpaceDE w:val="0"/>
              <w:autoSpaceDN w:val="0"/>
              <w:adjustRightInd w:val="0"/>
              <w:spacing w:before="57"/>
              <w:outlineLvl w:val="1"/>
              <w:rPr>
                <w:rFonts w:cstheme="minorHAnsi"/>
                <w:sz w:val="18"/>
                <w:szCs w:val="18"/>
              </w:rPr>
            </w:pPr>
            <w:r>
              <w:rPr>
                <w:rFonts w:cstheme="minorHAnsi"/>
                <w:sz w:val="18"/>
                <w:szCs w:val="18"/>
              </w:rPr>
              <w:t>Task 3</w:t>
            </w:r>
          </w:p>
        </w:tc>
        <w:sdt>
          <w:sdtPr>
            <w:rPr>
              <w:rFonts w:cstheme="minorHAnsi"/>
              <w:sz w:val="18"/>
              <w:szCs w:val="18"/>
            </w:rPr>
            <w:id w:val="152964739"/>
            <w:placeholder>
              <w:docPart w:val="DefaultPlaceholder_-185401343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2F47A1FC" w14:textId="7ECCE781" w:rsidR="000D71B8" w:rsidRDefault="000D71B8" w:rsidP="005468E2">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6A1DFFC9" w14:textId="77777777" w:rsidR="000D71B8" w:rsidRPr="0054745B" w:rsidRDefault="000D71B8" w:rsidP="005468E2">
            <w:pPr>
              <w:kinsoku w:val="0"/>
              <w:overflowPunct w:val="0"/>
              <w:autoSpaceDE w:val="0"/>
              <w:autoSpaceDN w:val="0"/>
              <w:adjustRightInd w:val="0"/>
              <w:spacing w:before="57"/>
              <w:jc w:val="center"/>
              <w:outlineLvl w:val="1"/>
              <w:rPr>
                <w:rFonts w:cstheme="minorHAnsi"/>
                <w:sz w:val="16"/>
                <w:szCs w:val="16"/>
              </w:rPr>
            </w:pPr>
          </w:p>
        </w:tc>
      </w:tr>
      <w:tr w:rsidR="000D71B8" w14:paraId="24A8BEC3" w14:textId="77777777" w:rsidTr="000D71B8">
        <w:trPr>
          <w:trHeight w:val="86"/>
        </w:trPr>
        <w:tc>
          <w:tcPr>
            <w:tcW w:w="3258" w:type="dxa"/>
            <w:tcBorders>
              <w:bottom w:val="single" w:sz="4" w:space="0" w:color="auto"/>
            </w:tcBorders>
            <w:shd w:val="clear" w:color="auto" w:fill="auto"/>
            <w:vAlign w:val="center"/>
          </w:tcPr>
          <w:p w14:paraId="7C1F8BEF" w14:textId="6B27F0BD" w:rsidR="000D71B8" w:rsidRDefault="000D71B8" w:rsidP="000D71B8">
            <w:pPr>
              <w:kinsoku w:val="0"/>
              <w:overflowPunct w:val="0"/>
              <w:autoSpaceDE w:val="0"/>
              <w:autoSpaceDN w:val="0"/>
              <w:adjustRightInd w:val="0"/>
              <w:spacing w:before="57"/>
              <w:outlineLvl w:val="1"/>
              <w:rPr>
                <w:rFonts w:cstheme="minorHAnsi"/>
                <w:sz w:val="18"/>
                <w:szCs w:val="18"/>
              </w:rPr>
            </w:pPr>
            <w:r>
              <w:rPr>
                <w:rFonts w:cstheme="minorHAnsi"/>
                <w:sz w:val="18"/>
                <w:szCs w:val="18"/>
              </w:rPr>
              <w:t>Task 4</w:t>
            </w:r>
          </w:p>
        </w:tc>
        <w:sdt>
          <w:sdtPr>
            <w:rPr>
              <w:rFonts w:cstheme="minorHAnsi"/>
              <w:sz w:val="18"/>
              <w:szCs w:val="18"/>
            </w:rPr>
            <w:id w:val="1512576241"/>
            <w:placeholder>
              <w:docPart w:val="DefaultPlaceholder_-185401343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61483BCB" w14:textId="4F298026" w:rsidR="000D71B8" w:rsidRDefault="000D71B8" w:rsidP="005468E2">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2B2AD136" w14:textId="77777777" w:rsidR="000D71B8" w:rsidRPr="0054745B" w:rsidRDefault="000D71B8" w:rsidP="005468E2">
            <w:pPr>
              <w:kinsoku w:val="0"/>
              <w:overflowPunct w:val="0"/>
              <w:autoSpaceDE w:val="0"/>
              <w:autoSpaceDN w:val="0"/>
              <w:adjustRightInd w:val="0"/>
              <w:spacing w:before="57"/>
              <w:jc w:val="center"/>
              <w:outlineLvl w:val="1"/>
              <w:rPr>
                <w:rFonts w:cstheme="minorHAnsi"/>
                <w:sz w:val="16"/>
                <w:szCs w:val="16"/>
              </w:rPr>
            </w:pPr>
          </w:p>
        </w:tc>
      </w:tr>
      <w:tr w:rsidR="000D71B8" w14:paraId="2FAEE4CF" w14:textId="77777777" w:rsidTr="000D71B8">
        <w:trPr>
          <w:trHeight w:val="86"/>
        </w:trPr>
        <w:tc>
          <w:tcPr>
            <w:tcW w:w="3258" w:type="dxa"/>
            <w:tcBorders>
              <w:bottom w:val="single" w:sz="4" w:space="0" w:color="auto"/>
            </w:tcBorders>
            <w:shd w:val="clear" w:color="auto" w:fill="auto"/>
            <w:vAlign w:val="center"/>
          </w:tcPr>
          <w:p w14:paraId="281829D6" w14:textId="78F44D8D" w:rsidR="000D71B8" w:rsidRDefault="000D71B8" w:rsidP="000D71B8">
            <w:pPr>
              <w:kinsoku w:val="0"/>
              <w:overflowPunct w:val="0"/>
              <w:autoSpaceDE w:val="0"/>
              <w:autoSpaceDN w:val="0"/>
              <w:adjustRightInd w:val="0"/>
              <w:spacing w:before="57"/>
              <w:outlineLvl w:val="1"/>
              <w:rPr>
                <w:rFonts w:cstheme="minorHAnsi"/>
                <w:sz w:val="18"/>
                <w:szCs w:val="18"/>
              </w:rPr>
            </w:pPr>
            <w:r>
              <w:rPr>
                <w:rFonts w:cstheme="minorHAnsi"/>
                <w:sz w:val="18"/>
                <w:szCs w:val="18"/>
              </w:rPr>
              <w:t>Task 5</w:t>
            </w:r>
          </w:p>
        </w:tc>
        <w:sdt>
          <w:sdtPr>
            <w:rPr>
              <w:rFonts w:cstheme="minorHAnsi"/>
              <w:sz w:val="18"/>
              <w:szCs w:val="18"/>
            </w:rPr>
            <w:id w:val="-688456369"/>
            <w:placeholder>
              <w:docPart w:val="DefaultPlaceholder_-185401343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4209C1BF" w14:textId="1D560413" w:rsidR="000D71B8" w:rsidRDefault="000D71B8" w:rsidP="005468E2">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0B5AA66A" w14:textId="77777777" w:rsidR="000D71B8" w:rsidRPr="0054745B" w:rsidRDefault="000D71B8" w:rsidP="005468E2">
            <w:pPr>
              <w:kinsoku w:val="0"/>
              <w:overflowPunct w:val="0"/>
              <w:autoSpaceDE w:val="0"/>
              <w:autoSpaceDN w:val="0"/>
              <w:adjustRightInd w:val="0"/>
              <w:spacing w:before="57"/>
              <w:jc w:val="center"/>
              <w:outlineLvl w:val="1"/>
              <w:rPr>
                <w:rFonts w:cstheme="minorHAnsi"/>
                <w:sz w:val="16"/>
                <w:szCs w:val="16"/>
              </w:rPr>
            </w:pPr>
          </w:p>
        </w:tc>
      </w:tr>
      <w:tr w:rsidR="000D71B8" w14:paraId="375D60F8" w14:textId="77777777" w:rsidTr="000D71B8">
        <w:trPr>
          <w:trHeight w:val="86"/>
        </w:trPr>
        <w:tc>
          <w:tcPr>
            <w:tcW w:w="3258" w:type="dxa"/>
            <w:tcBorders>
              <w:bottom w:val="single" w:sz="4" w:space="0" w:color="auto"/>
            </w:tcBorders>
            <w:shd w:val="clear" w:color="auto" w:fill="auto"/>
            <w:vAlign w:val="center"/>
          </w:tcPr>
          <w:p w14:paraId="0CE23E28" w14:textId="5B78AC88" w:rsidR="000D71B8" w:rsidRDefault="000D71B8" w:rsidP="000D71B8">
            <w:pPr>
              <w:kinsoku w:val="0"/>
              <w:overflowPunct w:val="0"/>
              <w:autoSpaceDE w:val="0"/>
              <w:autoSpaceDN w:val="0"/>
              <w:adjustRightInd w:val="0"/>
              <w:spacing w:before="57"/>
              <w:outlineLvl w:val="1"/>
              <w:rPr>
                <w:rFonts w:cstheme="minorHAnsi"/>
                <w:sz w:val="18"/>
                <w:szCs w:val="18"/>
              </w:rPr>
            </w:pPr>
            <w:r>
              <w:rPr>
                <w:rFonts w:cstheme="minorHAnsi"/>
                <w:sz w:val="18"/>
                <w:szCs w:val="18"/>
              </w:rPr>
              <w:t>Ta</w:t>
            </w:r>
            <w:r w:rsidR="007E0750">
              <w:rPr>
                <w:rFonts w:cstheme="minorHAnsi"/>
                <w:sz w:val="18"/>
                <w:szCs w:val="18"/>
              </w:rPr>
              <w:t>sk</w:t>
            </w:r>
            <w:r>
              <w:rPr>
                <w:rFonts w:cstheme="minorHAnsi"/>
                <w:sz w:val="18"/>
                <w:szCs w:val="18"/>
              </w:rPr>
              <w:t xml:space="preserve"> 6</w:t>
            </w:r>
          </w:p>
        </w:tc>
        <w:sdt>
          <w:sdtPr>
            <w:rPr>
              <w:rFonts w:cstheme="minorHAnsi"/>
              <w:sz w:val="18"/>
              <w:szCs w:val="18"/>
            </w:rPr>
            <w:id w:val="1337199790"/>
            <w:placeholder>
              <w:docPart w:val="DefaultPlaceholder_-185401343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5E774977" w14:textId="5AEDDDB2" w:rsidR="000D71B8" w:rsidRDefault="000D71B8" w:rsidP="005468E2">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214A3845" w14:textId="77777777" w:rsidR="000D71B8" w:rsidRPr="0054745B" w:rsidRDefault="000D71B8" w:rsidP="005468E2">
            <w:pPr>
              <w:kinsoku w:val="0"/>
              <w:overflowPunct w:val="0"/>
              <w:autoSpaceDE w:val="0"/>
              <w:autoSpaceDN w:val="0"/>
              <w:adjustRightInd w:val="0"/>
              <w:spacing w:before="57"/>
              <w:jc w:val="center"/>
              <w:outlineLvl w:val="1"/>
              <w:rPr>
                <w:rFonts w:cstheme="minorHAnsi"/>
                <w:sz w:val="16"/>
                <w:szCs w:val="16"/>
              </w:rPr>
            </w:pPr>
          </w:p>
        </w:tc>
      </w:tr>
      <w:tr w:rsidR="00413DDA" w14:paraId="0EDE7349" w14:textId="77777777" w:rsidTr="00413DDA">
        <w:trPr>
          <w:trHeight w:val="82"/>
        </w:trPr>
        <w:tc>
          <w:tcPr>
            <w:tcW w:w="10075" w:type="dxa"/>
            <w:gridSpan w:val="3"/>
            <w:tcBorders>
              <w:top w:val="single" w:sz="4" w:space="0" w:color="auto"/>
              <w:left w:val="nil"/>
              <w:bottom w:val="nil"/>
              <w:right w:val="nil"/>
            </w:tcBorders>
            <w:shd w:val="clear" w:color="auto" w:fill="auto"/>
            <w:vAlign w:val="center"/>
          </w:tcPr>
          <w:p w14:paraId="2018B76F" w14:textId="77777777" w:rsidR="00413DDA" w:rsidRDefault="00413DDA" w:rsidP="00C82067">
            <w:pPr>
              <w:kinsoku w:val="0"/>
              <w:overflowPunct w:val="0"/>
              <w:autoSpaceDE w:val="0"/>
              <w:autoSpaceDN w:val="0"/>
              <w:adjustRightInd w:val="0"/>
              <w:spacing w:before="57"/>
              <w:outlineLvl w:val="1"/>
              <w:rPr>
                <w:rFonts w:cstheme="minorHAnsi"/>
                <w:bCs/>
                <w:sz w:val="18"/>
                <w:szCs w:val="18"/>
              </w:rPr>
            </w:pPr>
          </w:p>
          <w:p w14:paraId="00531878" w14:textId="1C1300F7" w:rsidR="00413DDA" w:rsidRDefault="00413DDA" w:rsidP="00C82067">
            <w:pPr>
              <w:kinsoku w:val="0"/>
              <w:overflowPunct w:val="0"/>
              <w:autoSpaceDE w:val="0"/>
              <w:autoSpaceDN w:val="0"/>
              <w:adjustRightInd w:val="0"/>
              <w:spacing w:before="57"/>
              <w:outlineLvl w:val="1"/>
              <w:rPr>
                <w:rFonts w:cstheme="minorHAnsi"/>
                <w:bCs/>
                <w:sz w:val="18"/>
                <w:szCs w:val="18"/>
              </w:rPr>
            </w:pPr>
          </w:p>
        </w:tc>
      </w:tr>
    </w:tbl>
    <w:tbl>
      <w:tblPr>
        <w:tblStyle w:val="TableGrid"/>
        <w:tblpPr w:leftFromText="180" w:rightFromText="180" w:vertAnchor="page" w:horzAnchor="margin" w:tblpY="971"/>
        <w:tblW w:w="10075" w:type="dxa"/>
        <w:tblLayout w:type="fixed"/>
        <w:tblLook w:val="04A0" w:firstRow="1" w:lastRow="0" w:firstColumn="1" w:lastColumn="0" w:noHBand="0" w:noVBand="1"/>
      </w:tblPr>
      <w:tblGrid>
        <w:gridCol w:w="5958"/>
        <w:gridCol w:w="4117"/>
      </w:tblGrid>
      <w:tr w:rsidR="0054745B" w:rsidRPr="008D2894" w14:paraId="699BFE54" w14:textId="77777777" w:rsidTr="00C53EDF">
        <w:trPr>
          <w:trHeight w:val="621"/>
        </w:trPr>
        <w:tc>
          <w:tcPr>
            <w:tcW w:w="5958" w:type="dxa"/>
            <w:tcBorders>
              <w:top w:val="single" w:sz="4" w:space="0" w:color="auto"/>
            </w:tcBorders>
            <w:shd w:val="clear" w:color="auto" w:fill="BFBFBF" w:themeFill="background1" w:themeFillShade="BF"/>
            <w:vAlign w:val="center"/>
          </w:tcPr>
          <w:bookmarkEnd w:id="1"/>
          <w:p w14:paraId="2E637B83" w14:textId="67D819B2" w:rsidR="0054745B" w:rsidRDefault="0054745B" w:rsidP="00C53EDF">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JOB TASKS</w:t>
            </w:r>
            <w:r w:rsidR="00605226">
              <w:rPr>
                <w:rFonts w:cstheme="minorHAnsi"/>
                <w:b/>
                <w:bCs/>
                <w:sz w:val="18"/>
                <w:szCs w:val="18"/>
              </w:rPr>
              <w:t xml:space="preserve"> — </w:t>
            </w:r>
            <w:r w:rsidRPr="00347309">
              <w:rPr>
                <w:rFonts w:cstheme="minorHAnsi"/>
                <w:b/>
                <w:bCs/>
                <w:sz w:val="18"/>
                <w:szCs w:val="18"/>
              </w:rPr>
              <w:t xml:space="preserve">WEEK </w:t>
            </w:r>
            <w:r w:rsidR="00243A2C">
              <w:rPr>
                <w:rFonts w:cstheme="minorHAnsi"/>
                <w:b/>
                <w:bCs/>
                <w:sz w:val="18"/>
                <w:szCs w:val="18"/>
              </w:rPr>
              <w:t>THREE</w:t>
            </w:r>
            <w:r w:rsidRPr="00347309">
              <w:rPr>
                <w:rFonts w:cstheme="minorHAnsi"/>
                <w:b/>
                <w:bCs/>
                <w:sz w:val="18"/>
                <w:szCs w:val="18"/>
              </w:rPr>
              <w:t xml:space="preserve"> </w:t>
            </w:r>
          </w:p>
          <w:p w14:paraId="39862017" w14:textId="3638747E" w:rsidR="0054745B" w:rsidRPr="008D2894" w:rsidRDefault="0054745B" w:rsidP="00C53EDF">
            <w:pPr>
              <w:rPr>
                <w:sz w:val="18"/>
                <w:szCs w:val="18"/>
              </w:rPr>
            </w:pPr>
            <w:r w:rsidRPr="008D2894">
              <w:rPr>
                <w:sz w:val="18"/>
                <w:szCs w:val="18"/>
              </w:rPr>
              <w:t>List each job task assigned</w:t>
            </w:r>
            <w:r>
              <w:rPr>
                <w:sz w:val="18"/>
                <w:szCs w:val="18"/>
              </w:rPr>
              <w:t xml:space="preserve"> along with</w:t>
            </w:r>
            <w:r w:rsidRPr="008D2894">
              <w:rPr>
                <w:sz w:val="18"/>
                <w:szCs w:val="18"/>
              </w:rPr>
              <w:t xml:space="preserve"> </w:t>
            </w:r>
            <w:r>
              <w:rPr>
                <w:sz w:val="18"/>
                <w:szCs w:val="18"/>
              </w:rPr>
              <w:t>the</w:t>
            </w:r>
            <w:r w:rsidRPr="008D2894">
              <w:rPr>
                <w:sz w:val="18"/>
                <w:szCs w:val="18"/>
              </w:rPr>
              <w:t xml:space="preserve"> support level required for each task</w:t>
            </w:r>
            <w:r w:rsidR="00B63CA5">
              <w:rPr>
                <w:sz w:val="18"/>
                <w:szCs w:val="18"/>
              </w:rPr>
              <w:t>.</w:t>
            </w:r>
          </w:p>
        </w:tc>
        <w:tc>
          <w:tcPr>
            <w:tcW w:w="4117" w:type="dxa"/>
            <w:tcBorders>
              <w:top w:val="single" w:sz="4" w:space="0" w:color="auto"/>
            </w:tcBorders>
            <w:shd w:val="clear" w:color="auto" w:fill="BFBFBF" w:themeFill="background1" w:themeFillShade="BF"/>
            <w:vAlign w:val="center"/>
          </w:tcPr>
          <w:p w14:paraId="6989E17A" w14:textId="77777777" w:rsidR="0054745B" w:rsidRPr="008D2894" w:rsidRDefault="0054745B" w:rsidP="00C53EDF">
            <w:pPr>
              <w:kinsoku w:val="0"/>
              <w:overflowPunct w:val="0"/>
              <w:autoSpaceDE w:val="0"/>
              <w:autoSpaceDN w:val="0"/>
              <w:adjustRightInd w:val="0"/>
              <w:spacing w:before="57"/>
              <w:jc w:val="center"/>
              <w:outlineLvl w:val="1"/>
              <w:rPr>
                <w:rFonts w:cstheme="minorHAnsi"/>
                <w:sz w:val="18"/>
                <w:szCs w:val="18"/>
              </w:rPr>
            </w:pPr>
            <w:r>
              <w:rPr>
                <w:rFonts w:cstheme="minorHAnsi"/>
                <w:sz w:val="18"/>
                <w:szCs w:val="18"/>
              </w:rPr>
              <w:t>Additional comments</w:t>
            </w:r>
          </w:p>
        </w:tc>
      </w:tr>
    </w:tbl>
    <w:p w14:paraId="28A5D979" w14:textId="7D94C734" w:rsidR="00413DDA" w:rsidRDefault="00413DDA" w:rsidP="00413DDA">
      <w:pPr>
        <w:rPr>
          <w:rFonts w:cstheme="minorHAnsi"/>
        </w:rPr>
      </w:pPr>
    </w:p>
    <w:p w14:paraId="4FAB0456" w14:textId="6ED22730" w:rsidR="00413DDA" w:rsidRDefault="00413DDA" w:rsidP="00413DDA">
      <w:pPr>
        <w:rPr>
          <w:rFonts w:cstheme="minorHAnsi"/>
        </w:rPr>
      </w:pPr>
    </w:p>
    <w:tbl>
      <w:tblPr>
        <w:tblStyle w:val="TableGrid"/>
        <w:tblpPr w:leftFromText="180" w:rightFromText="180" w:vertAnchor="page" w:horzAnchor="margin" w:tblpY="971"/>
        <w:tblW w:w="10075" w:type="dxa"/>
        <w:tblLayout w:type="fixed"/>
        <w:tblLook w:val="04A0" w:firstRow="1" w:lastRow="0" w:firstColumn="1" w:lastColumn="0" w:noHBand="0" w:noVBand="1"/>
      </w:tblPr>
      <w:tblGrid>
        <w:gridCol w:w="3258"/>
        <w:gridCol w:w="2700"/>
        <w:gridCol w:w="4117"/>
      </w:tblGrid>
      <w:tr w:rsidR="005F7F8F" w14:paraId="2E1274DF" w14:textId="77777777" w:rsidTr="005F7F8F">
        <w:trPr>
          <w:trHeight w:val="620"/>
        </w:trPr>
        <w:tc>
          <w:tcPr>
            <w:tcW w:w="5958" w:type="dxa"/>
            <w:gridSpan w:val="2"/>
            <w:shd w:val="clear" w:color="auto" w:fill="A6A6A6" w:themeFill="background1" w:themeFillShade="A6"/>
            <w:vAlign w:val="center"/>
          </w:tcPr>
          <w:p w14:paraId="63971DEB" w14:textId="685EBAE5" w:rsidR="005F7F8F" w:rsidRDefault="005F7F8F" w:rsidP="005F7F8F">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lastRenderedPageBreak/>
              <w:t>SOFT SKIL</w:t>
            </w:r>
            <w:r>
              <w:rPr>
                <w:rFonts w:cstheme="minorHAnsi"/>
                <w:b/>
                <w:bCs/>
                <w:sz w:val="18"/>
                <w:szCs w:val="18"/>
              </w:rPr>
              <w:t>L</w:t>
            </w:r>
            <w:r w:rsidRPr="00347309">
              <w:rPr>
                <w:rFonts w:cstheme="minorHAnsi"/>
                <w:b/>
                <w:bCs/>
                <w:sz w:val="18"/>
                <w:szCs w:val="18"/>
              </w:rPr>
              <w:t>S</w:t>
            </w:r>
            <w:r w:rsidR="00605226">
              <w:rPr>
                <w:rFonts w:cstheme="minorHAnsi"/>
                <w:b/>
                <w:bCs/>
                <w:sz w:val="18"/>
                <w:szCs w:val="18"/>
              </w:rPr>
              <w:t xml:space="preserve"> — </w:t>
            </w:r>
            <w:r w:rsidRPr="00347309">
              <w:rPr>
                <w:rFonts w:cstheme="minorHAnsi"/>
                <w:b/>
                <w:bCs/>
                <w:sz w:val="18"/>
                <w:szCs w:val="18"/>
              </w:rPr>
              <w:t xml:space="preserve">WEEK </w:t>
            </w:r>
            <w:r>
              <w:rPr>
                <w:rFonts w:cstheme="minorHAnsi"/>
                <w:b/>
                <w:bCs/>
                <w:sz w:val="18"/>
                <w:szCs w:val="18"/>
              </w:rPr>
              <w:t>FOUR</w:t>
            </w:r>
          </w:p>
          <w:p w14:paraId="419CE4CC" w14:textId="2B5FAF4A" w:rsidR="005F7F8F" w:rsidRDefault="005F7F8F" w:rsidP="005F7F8F">
            <w:pPr>
              <w:kinsoku w:val="0"/>
              <w:overflowPunct w:val="0"/>
              <w:autoSpaceDE w:val="0"/>
              <w:autoSpaceDN w:val="0"/>
              <w:adjustRightInd w:val="0"/>
              <w:spacing w:before="57"/>
              <w:outlineLvl w:val="1"/>
              <w:rPr>
                <w:rFonts w:cstheme="minorHAnsi"/>
                <w:sz w:val="18"/>
                <w:szCs w:val="18"/>
              </w:rPr>
            </w:pPr>
            <w:r w:rsidRPr="003E7FEB">
              <w:rPr>
                <w:rFonts w:cstheme="minorHAnsi"/>
                <w:sz w:val="18"/>
                <w:szCs w:val="18"/>
              </w:rPr>
              <w:t>Evaluate the following soft skills</w:t>
            </w:r>
            <w:r w:rsidR="00B63CA5">
              <w:rPr>
                <w:rFonts w:cstheme="minorHAnsi"/>
                <w:sz w:val="18"/>
                <w:szCs w:val="18"/>
              </w:rPr>
              <w:t>.</w:t>
            </w:r>
          </w:p>
        </w:tc>
        <w:tc>
          <w:tcPr>
            <w:tcW w:w="4117" w:type="dxa"/>
            <w:shd w:val="clear" w:color="auto" w:fill="A6A6A6" w:themeFill="background1" w:themeFillShade="A6"/>
            <w:vAlign w:val="center"/>
          </w:tcPr>
          <w:p w14:paraId="153BB16E" w14:textId="6148F248" w:rsidR="005F7F8F" w:rsidRDefault="005F7F8F" w:rsidP="005F7F8F">
            <w:pPr>
              <w:kinsoku w:val="0"/>
              <w:overflowPunct w:val="0"/>
              <w:autoSpaceDE w:val="0"/>
              <w:autoSpaceDN w:val="0"/>
              <w:adjustRightInd w:val="0"/>
              <w:spacing w:before="57"/>
              <w:jc w:val="center"/>
              <w:outlineLvl w:val="1"/>
              <w:rPr>
                <w:rFonts w:cstheme="minorHAnsi"/>
                <w:sz w:val="18"/>
                <w:szCs w:val="18"/>
              </w:rPr>
            </w:pPr>
            <w:r>
              <w:rPr>
                <w:rFonts w:cstheme="minorHAnsi"/>
                <w:sz w:val="18"/>
                <w:szCs w:val="18"/>
              </w:rPr>
              <w:t>Additional comments</w:t>
            </w:r>
          </w:p>
        </w:tc>
      </w:tr>
      <w:tr w:rsidR="00413DDA" w14:paraId="45585505" w14:textId="77777777" w:rsidTr="00512FA3">
        <w:trPr>
          <w:trHeight w:val="82"/>
        </w:trPr>
        <w:tc>
          <w:tcPr>
            <w:tcW w:w="3258" w:type="dxa"/>
            <w:shd w:val="clear" w:color="auto" w:fill="auto"/>
            <w:vAlign w:val="center"/>
          </w:tcPr>
          <w:p w14:paraId="27DA685D" w14:textId="77777777" w:rsidR="00413DDA" w:rsidRDefault="00413DDA" w:rsidP="00512FA3">
            <w:pPr>
              <w:kinsoku w:val="0"/>
              <w:overflowPunct w:val="0"/>
              <w:autoSpaceDE w:val="0"/>
              <w:autoSpaceDN w:val="0"/>
              <w:adjustRightInd w:val="0"/>
              <w:spacing w:before="57"/>
              <w:outlineLvl w:val="1"/>
              <w:rPr>
                <w:rFonts w:cstheme="minorHAnsi"/>
                <w:sz w:val="18"/>
                <w:szCs w:val="18"/>
              </w:rPr>
            </w:pPr>
            <w:r>
              <w:rPr>
                <w:rFonts w:cstheme="minorHAnsi"/>
                <w:sz w:val="18"/>
                <w:szCs w:val="18"/>
              </w:rPr>
              <w:t>Communication</w:t>
            </w:r>
          </w:p>
        </w:tc>
        <w:sdt>
          <w:sdtPr>
            <w:rPr>
              <w:rFonts w:cstheme="minorHAnsi"/>
              <w:sz w:val="18"/>
              <w:szCs w:val="18"/>
            </w:rPr>
            <w:alias w:val="Choose an item"/>
            <w:tag w:val="Choose an item"/>
            <w:id w:val="-233476049"/>
            <w:placeholder>
              <w:docPart w:val="0C667BB0EA6E4DB285BDB49DABE43797"/>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00E27D66" w14:textId="77777777" w:rsidR="00413DDA" w:rsidRDefault="00413DD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0BF15BB8"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r w:rsidR="00413DDA" w14:paraId="33A17959" w14:textId="77777777" w:rsidTr="00512FA3">
        <w:trPr>
          <w:trHeight w:val="82"/>
        </w:trPr>
        <w:tc>
          <w:tcPr>
            <w:tcW w:w="3258" w:type="dxa"/>
            <w:shd w:val="clear" w:color="auto" w:fill="auto"/>
            <w:vAlign w:val="center"/>
          </w:tcPr>
          <w:p w14:paraId="68C2887A" w14:textId="77777777" w:rsidR="00413DDA" w:rsidRDefault="00413DDA" w:rsidP="00512FA3">
            <w:pPr>
              <w:kinsoku w:val="0"/>
              <w:overflowPunct w:val="0"/>
              <w:autoSpaceDE w:val="0"/>
              <w:autoSpaceDN w:val="0"/>
              <w:adjustRightInd w:val="0"/>
              <w:spacing w:before="57"/>
              <w:outlineLvl w:val="1"/>
              <w:rPr>
                <w:rFonts w:cstheme="minorHAnsi"/>
                <w:sz w:val="18"/>
                <w:szCs w:val="18"/>
              </w:rPr>
            </w:pPr>
            <w:r>
              <w:rPr>
                <w:rFonts w:cstheme="minorHAnsi"/>
                <w:bCs/>
                <w:sz w:val="18"/>
                <w:szCs w:val="18"/>
              </w:rPr>
              <w:t>Enthusiasm and attitude</w:t>
            </w:r>
          </w:p>
        </w:tc>
        <w:sdt>
          <w:sdtPr>
            <w:rPr>
              <w:rFonts w:cstheme="minorHAnsi"/>
              <w:sz w:val="18"/>
              <w:szCs w:val="18"/>
            </w:rPr>
            <w:alias w:val="Choose an item"/>
            <w:tag w:val="Choose an item"/>
            <w:id w:val="230347150"/>
            <w:placeholder>
              <w:docPart w:val="C919640F60AE47E6B80CC3DF7E1BCF67"/>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09FAA8CF" w14:textId="77777777" w:rsidR="00413DDA" w:rsidRDefault="00413DD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02AC3AB"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r w:rsidR="00413DDA" w14:paraId="539875D4" w14:textId="77777777" w:rsidTr="00512FA3">
        <w:trPr>
          <w:trHeight w:val="82"/>
        </w:trPr>
        <w:tc>
          <w:tcPr>
            <w:tcW w:w="3258" w:type="dxa"/>
            <w:shd w:val="clear" w:color="auto" w:fill="auto"/>
            <w:vAlign w:val="center"/>
          </w:tcPr>
          <w:p w14:paraId="54B9197B" w14:textId="77777777" w:rsidR="00413DDA" w:rsidRDefault="00413DDA" w:rsidP="00512FA3">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Teamwork</w:t>
            </w:r>
          </w:p>
        </w:tc>
        <w:sdt>
          <w:sdtPr>
            <w:rPr>
              <w:rFonts w:cstheme="minorHAnsi"/>
              <w:sz w:val="18"/>
              <w:szCs w:val="18"/>
            </w:rPr>
            <w:alias w:val="Choose an item"/>
            <w:tag w:val="Choose an item"/>
            <w:id w:val="-1349166521"/>
            <w:placeholder>
              <w:docPart w:val="D19CF852BC1A4D9B838CBF14078CD9FC"/>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5C136ED4" w14:textId="77777777" w:rsidR="00413DDA" w:rsidRDefault="00413DD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708FB17A"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r w:rsidR="00413DDA" w14:paraId="540B6E03" w14:textId="77777777" w:rsidTr="00512FA3">
        <w:trPr>
          <w:trHeight w:val="82"/>
        </w:trPr>
        <w:tc>
          <w:tcPr>
            <w:tcW w:w="3258" w:type="dxa"/>
            <w:shd w:val="clear" w:color="auto" w:fill="auto"/>
            <w:vAlign w:val="center"/>
          </w:tcPr>
          <w:p w14:paraId="1AED1E0F" w14:textId="77777777" w:rsidR="00413DDA" w:rsidRDefault="00413DDA" w:rsidP="00512FA3">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Networking and professional relationships</w:t>
            </w:r>
          </w:p>
        </w:tc>
        <w:sdt>
          <w:sdtPr>
            <w:rPr>
              <w:rFonts w:cstheme="minorHAnsi"/>
              <w:sz w:val="18"/>
              <w:szCs w:val="18"/>
            </w:rPr>
            <w:alias w:val="Choose an item"/>
            <w:tag w:val="Choose an item"/>
            <w:id w:val="-1561939633"/>
            <w:placeholder>
              <w:docPart w:val="E0E585DCA9634607976CFF413BB159A4"/>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modations"/>
              <w:listItem w:displayText="Independent" w:value="Independent"/>
            </w:dropDownList>
          </w:sdtPr>
          <w:sdtEndPr/>
          <w:sdtContent>
            <w:tc>
              <w:tcPr>
                <w:tcW w:w="2700" w:type="dxa"/>
                <w:shd w:val="clear" w:color="auto" w:fill="auto"/>
                <w:vAlign w:val="center"/>
              </w:tcPr>
              <w:p w14:paraId="15A6E956" w14:textId="77777777" w:rsidR="00413DDA" w:rsidRDefault="00413DD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3F525173"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r w:rsidR="00413DDA" w14:paraId="3F7A0A02" w14:textId="77777777" w:rsidTr="00512FA3">
        <w:trPr>
          <w:trHeight w:val="82"/>
        </w:trPr>
        <w:tc>
          <w:tcPr>
            <w:tcW w:w="3258" w:type="dxa"/>
            <w:shd w:val="clear" w:color="auto" w:fill="auto"/>
            <w:vAlign w:val="center"/>
          </w:tcPr>
          <w:p w14:paraId="55883CA2" w14:textId="77777777" w:rsidR="00413DDA" w:rsidRDefault="00413DDA" w:rsidP="00512FA3">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 xml:space="preserve">Professionalism and </w:t>
            </w:r>
          </w:p>
          <w:p w14:paraId="668B00FE" w14:textId="77777777" w:rsidR="00413DDA" w:rsidRDefault="00413DDA" w:rsidP="00512FA3">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work ethic</w:t>
            </w:r>
          </w:p>
        </w:tc>
        <w:sdt>
          <w:sdtPr>
            <w:rPr>
              <w:rFonts w:cstheme="minorHAnsi"/>
              <w:sz w:val="18"/>
              <w:szCs w:val="18"/>
            </w:rPr>
            <w:alias w:val="Choose an item"/>
            <w:tag w:val="Choose an item"/>
            <w:id w:val="2127877409"/>
            <w:placeholder>
              <w:docPart w:val="EFB2847AF75E4FB789AFD89D1A0599C5"/>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 w:value="Independent with accommodations "/>
              <w:listItem w:displayText="Independent" w:value="Independent"/>
            </w:dropDownList>
          </w:sdtPr>
          <w:sdtEndPr/>
          <w:sdtContent>
            <w:tc>
              <w:tcPr>
                <w:tcW w:w="2700" w:type="dxa"/>
                <w:shd w:val="clear" w:color="auto" w:fill="auto"/>
                <w:vAlign w:val="center"/>
              </w:tcPr>
              <w:p w14:paraId="7DB210EC" w14:textId="77777777" w:rsidR="00413DDA" w:rsidRDefault="00413DD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33402938"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r w:rsidR="00413DDA" w14:paraId="49784516" w14:textId="77777777" w:rsidTr="00512FA3">
        <w:trPr>
          <w:trHeight w:val="82"/>
        </w:trPr>
        <w:tc>
          <w:tcPr>
            <w:tcW w:w="3258" w:type="dxa"/>
            <w:tcBorders>
              <w:bottom w:val="single" w:sz="4" w:space="0" w:color="auto"/>
            </w:tcBorders>
            <w:shd w:val="clear" w:color="auto" w:fill="auto"/>
            <w:vAlign w:val="center"/>
          </w:tcPr>
          <w:p w14:paraId="47DEBF33" w14:textId="77777777" w:rsidR="00413DDA" w:rsidRDefault="00413DDA" w:rsidP="00512FA3">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Problem solving and critical thinking</w:t>
            </w:r>
          </w:p>
        </w:tc>
        <w:sdt>
          <w:sdtPr>
            <w:rPr>
              <w:rFonts w:cstheme="minorHAnsi"/>
              <w:sz w:val="18"/>
              <w:szCs w:val="18"/>
            </w:rPr>
            <w:alias w:val="Choose an item"/>
            <w:tag w:val="Choose an item"/>
            <w:id w:val="-1276944553"/>
            <w:placeholder>
              <w:docPart w:val="F7D2C1FB8F94418D9C06E85513E1E57D"/>
            </w:placeholder>
            <w:showingPlcHdr/>
            <w:dropDownList>
              <w:listItem w:displayText="Not applicable" w:value="Not applicable"/>
              <w:listItem w:displayText="Unable to complete task " w:value="Unable to complete task "/>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4759E483" w14:textId="77777777" w:rsidR="00413DDA" w:rsidRDefault="00413DD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5EA05F63"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r w:rsidR="00413DDA" w14:paraId="59F3F0E9" w14:textId="77777777" w:rsidTr="00512FA3">
        <w:trPr>
          <w:trHeight w:val="82"/>
        </w:trPr>
        <w:tc>
          <w:tcPr>
            <w:tcW w:w="3258" w:type="dxa"/>
            <w:tcBorders>
              <w:bottom w:val="single" w:sz="4" w:space="0" w:color="auto"/>
            </w:tcBorders>
            <w:shd w:val="clear" w:color="auto" w:fill="auto"/>
            <w:vAlign w:val="center"/>
          </w:tcPr>
          <w:p w14:paraId="25FF3AF4" w14:textId="77777777" w:rsidR="00413DDA" w:rsidRDefault="00413DDA" w:rsidP="00512FA3">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Self-advocacy</w:t>
            </w:r>
          </w:p>
        </w:tc>
        <w:sdt>
          <w:sdtPr>
            <w:rPr>
              <w:rFonts w:cstheme="minorHAnsi"/>
              <w:sz w:val="18"/>
              <w:szCs w:val="18"/>
            </w:rPr>
            <w:alias w:val="Choose an item"/>
            <w:tag w:val="Choose an item"/>
            <w:id w:val="-461109131"/>
            <w:placeholder>
              <w:docPart w:val="399179037C884644959D28AF74A8FDFB"/>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4B8573F0" w14:textId="77777777" w:rsidR="00413DDA" w:rsidRDefault="00413DDA"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59BD9B19"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r w:rsidR="00413DDA" w14:paraId="61AC6E85" w14:textId="77777777" w:rsidTr="00512FA3">
        <w:trPr>
          <w:trHeight w:val="82"/>
        </w:trPr>
        <w:tc>
          <w:tcPr>
            <w:tcW w:w="10075" w:type="dxa"/>
            <w:gridSpan w:val="3"/>
            <w:tcBorders>
              <w:bottom w:val="single" w:sz="4" w:space="0" w:color="auto"/>
            </w:tcBorders>
            <w:shd w:val="clear" w:color="auto" w:fill="auto"/>
            <w:vAlign w:val="center"/>
          </w:tcPr>
          <w:p w14:paraId="7E6E0AE2" w14:textId="63DAA871" w:rsidR="00413DDA" w:rsidRDefault="00413DDA" w:rsidP="00512FA3">
            <w:pPr>
              <w:kinsoku w:val="0"/>
              <w:overflowPunct w:val="0"/>
              <w:autoSpaceDE w:val="0"/>
              <w:autoSpaceDN w:val="0"/>
              <w:adjustRightInd w:val="0"/>
              <w:outlineLvl w:val="1"/>
              <w:rPr>
                <w:rFonts w:cstheme="minorHAnsi"/>
                <w:sz w:val="18"/>
                <w:szCs w:val="18"/>
              </w:rPr>
            </w:pPr>
            <w:r>
              <w:rPr>
                <w:rFonts w:cstheme="minorHAnsi"/>
                <w:sz w:val="18"/>
                <w:szCs w:val="18"/>
              </w:rPr>
              <w:t>Supports and accommodations utilized</w:t>
            </w:r>
            <m:oMath>
              <m:r>
                <w:rPr>
                  <w:rFonts w:ascii="Cambria Math" w:hAnsi="Cambria Math" w:cstheme="minorHAnsi"/>
                  <w:sz w:val="18"/>
                  <w:szCs w:val="18"/>
                </w:rPr>
                <m:t xml:space="preserve"> — </m:t>
              </m:r>
            </m:oMath>
            <w:r>
              <w:rPr>
                <w:rFonts w:cstheme="minorHAnsi"/>
                <w:sz w:val="18"/>
                <w:szCs w:val="18"/>
              </w:rPr>
              <w:t>list types of accommodations, supports</w:t>
            </w:r>
            <w:r w:rsidR="00605226">
              <w:rPr>
                <w:rFonts w:cstheme="minorHAnsi"/>
                <w:sz w:val="18"/>
                <w:szCs w:val="18"/>
              </w:rPr>
              <w:t>,</w:t>
            </w:r>
            <w:r>
              <w:rPr>
                <w:rFonts w:cstheme="minorHAnsi"/>
                <w:sz w:val="18"/>
                <w:szCs w:val="18"/>
              </w:rPr>
              <w:t xml:space="preserve"> and prompts used, and outcomes</w:t>
            </w:r>
            <w:r w:rsidR="00B63CA5">
              <w:rPr>
                <w:rFonts w:cstheme="minorHAnsi"/>
                <w:sz w:val="18"/>
                <w:szCs w:val="18"/>
              </w:rPr>
              <w:t>.</w:t>
            </w:r>
          </w:p>
          <w:p w14:paraId="5EA4840C"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p w14:paraId="686ABB9D" w14:textId="77777777" w:rsidR="00413DDA" w:rsidRDefault="00413DDA" w:rsidP="00512FA3">
            <w:pPr>
              <w:kinsoku w:val="0"/>
              <w:overflowPunct w:val="0"/>
              <w:autoSpaceDE w:val="0"/>
              <w:autoSpaceDN w:val="0"/>
              <w:adjustRightInd w:val="0"/>
              <w:spacing w:before="57"/>
              <w:outlineLvl w:val="1"/>
              <w:rPr>
                <w:rFonts w:cstheme="minorHAnsi"/>
                <w:sz w:val="18"/>
                <w:szCs w:val="18"/>
              </w:rPr>
            </w:pPr>
          </w:p>
        </w:tc>
      </w:tr>
      <w:tr w:rsidR="00413DDA" w14:paraId="351CBA7E" w14:textId="77777777" w:rsidTr="00512FA3">
        <w:trPr>
          <w:trHeight w:val="82"/>
        </w:trPr>
        <w:tc>
          <w:tcPr>
            <w:tcW w:w="10075" w:type="dxa"/>
            <w:gridSpan w:val="3"/>
            <w:tcBorders>
              <w:bottom w:val="single" w:sz="4" w:space="0" w:color="auto"/>
            </w:tcBorders>
            <w:shd w:val="clear" w:color="auto" w:fill="auto"/>
            <w:vAlign w:val="center"/>
          </w:tcPr>
          <w:p w14:paraId="2F18C127" w14:textId="77E8E7DB" w:rsidR="00413DDA" w:rsidRDefault="00413DDA" w:rsidP="00512FA3">
            <w:pPr>
              <w:kinsoku w:val="0"/>
              <w:overflowPunct w:val="0"/>
              <w:autoSpaceDE w:val="0"/>
              <w:autoSpaceDN w:val="0"/>
              <w:adjustRightInd w:val="0"/>
              <w:rPr>
                <w:rFonts w:cstheme="minorHAnsi"/>
                <w:bCs/>
                <w:sz w:val="18"/>
                <w:szCs w:val="18"/>
              </w:rPr>
            </w:pPr>
            <w:r w:rsidRPr="00A52DC8">
              <w:rPr>
                <w:rFonts w:cstheme="minorHAnsi"/>
                <w:bCs/>
                <w:sz w:val="18"/>
                <w:szCs w:val="18"/>
              </w:rPr>
              <w:t>Strengths and abilities identified</w:t>
            </w:r>
            <m:oMath>
              <m:r>
                <w:rPr>
                  <w:rFonts w:ascii="Cambria Math" w:hAnsi="Cambria Math" w:cstheme="minorHAnsi"/>
                  <w:sz w:val="18"/>
                  <w:szCs w:val="18"/>
                </w:rPr>
                <m:t xml:space="preserve"> — </m:t>
              </m:r>
            </m:oMath>
            <w:r>
              <w:rPr>
                <w:rFonts w:cstheme="minorHAnsi"/>
                <w:bCs/>
                <w:sz w:val="18"/>
                <w:szCs w:val="18"/>
              </w:rPr>
              <w:t>include positive skills or character traits, knowledge, attributes</w:t>
            </w:r>
            <w:r w:rsidR="00605226">
              <w:rPr>
                <w:rFonts w:cstheme="minorHAnsi"/>
                <w:bCs/>
                <w:sz w:val="18"/>
                <w:szCs w:val="18"/>
              </w:rPr>
              <w:t>,</w:t>
            </w:r>
            <w:r>
              <w:rPr>
                <w:rFonts w:cstheme="minorHAnsi"/>
                <w:bCs/>
                <w:sz w:val="18"/>
                <w:szCs w:val="18"/>
              </w:rPr>
              <w:t xml:space="preserve"> and skills in job task</w:t>
            </w:r>
            <w:r w:rsidR="00605226">
              <w:rPr>
                <w:rFonts w:cstheme="minorHAnsi"/>
                <w:bCs/>
                <w:sz w:val="18"/>
                <w:szCs w:val="18"/>
              </w:rPr>
              <w:t>s</w:t>
            </w:r>
            <w:r>
              <w:rPr>
                <w:rFonts w:cstheme="minorHAnsi"/>
                <w:bCs/>
                <w:sz w:val="18"/>
                <w:szCs w:val="18"/>
              </w:rPr>
              <w:t xml:space="preserve"> and soft skills</w:t>
            </w:r>
            <w:r w:rsidR="00B63CA5">
              <w:rPr>
                <w:rFonts w:cstheme="minorHAnsi"/>
                <w:bCs/>
                <w:sz w:val="18"/>
                <w:szCs w:val="18"/>
              </w:rPr>
              <w:t>.</w:t>
            </w:r>
          </w:p>
          <w:p w14:paraId="2D23414F" w14:textId="77777777" w:rsidR="00A87075" w:rsidRPr="0054745B" w:rsidRDefault="00A87075" w:rsidP="00512FA3">
            <w:pPr>
              <w:kinsoku w:val="0"/>
              <w:overflowPunct w:val="0"/>
              <w:autoSpaceDE w:val="0"/>
              <w:autoSpaceDN w:val="0"/>
              <w:adjustRightInd w:val="0"/>
              <w:rPr>
                <w:rFonts w:cstheme="minorHAnsi"/>
                <w:bCs/>
                <w:sz w:val="16"/>
                <w:szCs w:val="16"/>
              </w:rPr>
            </w:pPr>
          </w:p>
          <w:p w14:paraId="777DEDE7" w14:textId="77777777" w:rsidR="00413DDA" w:rsidRDefault="00413DDA" w:rsidP="00512FA3">
            <w:pPr>
              <w:kinsoku w:val="0"/>
              <w:overflowPunct w:val="0"/>
              <w:autoSpaceDE w:val="0"/>
              <w:autoSpaceDN w:val="0"/>
              <w:adjustRightInd w:val="0"/>
              <w:spacing w:before="57"/>
              <w:outlineLvl w:val="1"/>
              <w:rPr>
                <w:rFonts w:cstheme="minorHAnsi"/>
                <w:sz w:val="18"/>
                <w:szCs w:val="18"/>
              </w:rPr>
            </w:pPr>
          </w:p>
        </w:tc>
      </w:tr>
      <w:tr w:rsidR="00413DDA" w14:paraId="1019239D" w14:textId="77777777" w:rsidTr="00512FA3">
        <w:trPr>
          <w:trHeight w:val="82"/>
        </w:trPr>
        <w:tc>
          <w:tcPr>
            <w:tcW w:w="10075" w:type="dxa"/>
            <w:gridSpan w:val="3"/>
            <w:tcBorders>
              <w:bottom w:val="single" w:sz="4" w:space="0" w:color="auto"/>
            </w:tcBorders>
            <w:shd w:val="clear" w:color="auto" w:fill="auto"/>
            <w:vAlign w:val="center"/>
          </w:tcPr>
          <w:p w14:paraId="2A2B4C1E" w14:textId="35B380BE" w:rsidR="00413DDA" w:rsidRDefault="00413DDA" w:rsidP="00512FA3">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Concerns and barriers discussed</w:t>
            </w:r>
            <w:r w:rsidR="00B63CA5">
              <w:rPr>
                <w:rFonts w:cstheme="minorHAnsi"/>
                <w:bCs/>
                <w:sz w:val="18"/>
                <w:szCs w:val="18"/>
              </w:rPr>
              <w:t xml:space="preserve"> </w:t>
            </w:r>
            <m:oMath>
              <m:r>
                <w:rPr>
                  <w:rFonts w:ascii="Cambria Math" w:hAnsi="Cambria Math" w:cstheme="minorHAnsi"/>
                  <w:sz w:val="18"/>
                  <w:szCs w:val="18"/>
                </w:rPr>
                <m:t xml:space="preserve">— </m:t>
              </m:r>
            </m:oMath>
            <w:r>
              <w:rPr>
                <w:rFonts w:cstheme="minorHAnsi"/>
                <w:bCs/>
                <w:sz w:val="18"/>
                <w:szCs w:val="18"/>
              </w:rPr>
              <w:t>include areas of growth and opportunity in job tasks and soft skills</w:t>
            </w:r>
            <w:r w:rsidR="00B63CA5">
              <w:rPr>
                <w:rFonts w:cstheme="minorHAnsi"/>
                <w:bCs/>
                <w:sz w:val="18"/>
                <w:szCs w:val="18"/>
              </w:rPr>
              <w:t>.</w:t>
            </w:r>
          </w:p>
          <w:p w14:paraId="45C42054" w14:textId="77777777" w:rsidR="00413DDA" w:rsidRPr="0054745B" w:rsidRDefault="00413DDA" w:rsidP="00512FA3">
            <w:pPr>
              <w:kinsoku w:val="0"/>
              <w:overflowPunct w:val="0"/>
              <w:autoSpaceDE w:val="0"/>
              <w:autoSpaceDN w:val="0"/>
              <w:adjustRightInd w:val="0"/>
              <w:spacing w:before="57"/>
              <w:outlineLvl w:val="1"/>
              <w:rPr>
                <w:rFonts w:cstheme="minorHAnsi"/>
                <w:sz w:val="16"/>
                <w:szCs w:val="16"/>
              </w:rPr>
            </w:pPr>
          </w:p>
        </w:tc>
      </w:tr>
    </w:tbl>
    <w:tbl>
      <w:tblPr>
        <w:tblStyle w:val="TableGrid"/>
        <w:tblpPr w:leftFromText="180" w:rightFromText="180" w:vertAnchor="page" w:horzAnchor="margin" w:tblpY="6886"/>
        <w:tblW w:w="10075" w:type="dxa"/>
        <w:tblLayout w:type="fixed"/>
        <w:tblLook w:val="04A0" w:firstRow="1" w:lastRow="0" w:firstColumn="1" w:lastColumn="0" w:noHBand="0" w:noVBand="1"/>
      </w:tblPr>
      <w:tblGrid>
        <w:gridCol w:w="3258"/>
        <w:gridCol w:w="2700"/>
        <w:gridCol w:w="4117"/>
      </w:tblGrid>
      <w:tr w:rsidR="00A543AB" w14:paraId="74FC9A3D" w14:textId="77777777" w:rsidTr="00A543AB">
        <w:trPr>
          <w:trHeight w:val="619"/>
        </w:trPr>
        <w:tc>
          <w:tcPr>
            <w:tcW w:w="5958" w:type="dxa"/>
            <w:gridSpan w:val="2"/>
            <w:tcBorders>
              <w:top w:val="single" w:sz="4" w:space="0" w:color="auto"/>
              <w:bottom w:val="single" w:sz="4" w:space="0" w:color="auto"/>
            </w:tcBorders>
            <w:shd w:val="clear" w:color="auto" w:fill="BFBFBF" w:themeFill="background1" w:themeFillShade="BF"/>
            <w:vAlign w:val="center"/>
          </w:tcPr>
          <w:p w14:paraId="03D26847" w14:textId="00FCC918" w:rsidR="00A543AB" w:rsidRDefault="00A543AB" w:rsidP="00A543AB">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JOB TASKS</w:t>
            </w:r>
            <w:r w:rsidR="00605226">
              <w:rPr>
                <w:rFonts w:cstheme="minorHAnsi"/>
                <w:b/>
                <w:bCs/>
                <w:sz w:val="18"/>
                <w:szCs w:val="18"/>
              </w:rPr>
              <w:t xml:space="preserve"> — </w:t>
            </w:r>
            <w:r w:rsidRPr="00347309">
              <w:rPr>
                <w:rFonts w:cstheme="minorHAnsi"/>
                <w:b/>
                <w:bCs/>
                <w:sz w:val="18"/>
                <w:szCs w:val="18"/>
              </w:rPr>
              <w:t xml:space="preserve">WEEK </w:t>
            </w:r>
            <w:r>
              <w:rPr>
                <w:rFonts w:cstheme="minorHAnsi"/>
                <w:b/>
                <w:bCs/>
                <w:sz w:val="18"/>
                <w:szCs w:val="18"/>
              </w:rPr>
              <w:t>FIVE</w:t>
            </w:r>
            <w:r w:rsidRPr="00347309">
              <w:rPr>
                <w:rFonts w:cstheme="minorHAnsi"/>
                <w:b/>
                <w:bCs/>
                <w:sz w:val="18"/>
                <w:szCs w:val="18"/>
              </w:rPr>
              <w:t xml:space="preserve"> </w:t>
            </w:r>
          </w:p>
          <w:p w14:paraId="39F70B43" w14:textId="77777777" w:rsidR="00A543AB" w:rsidRDefault="00A543AB" w:rsidP="00A543AB">
            <w:pPr>
              <w:kinsoku w:val="0"/>
              <w:overflowPunct w:val="0"/>
              <w:autoSpaceDE w:val="0"/>
              <w:autoSpaceDN w:val="0"/>
              <w:adjustRightInd w:val="0"/>
              <w:outlineLvl w:val="1"/>
              <w:rPr>
                <w:rFonts w:cstheme="minorHAnsi"/>
                <w:bCs/>
                <w:sz w:val="18"/>
                <w:szCs w:val="18"/>
              </w:rPr>
            </w:pPr>
            <w:r w:rsidRPr="008D2894">
              <w:rPr>
                <w:sz w:val="18"/>
                <w:szCs w:val="18"/>
              </w:rPr>
              <w:t>List each job task assigned</w:t>
            </w:r>
            <w:r>
              <w:rPr>
                <w:sz w:val="18"/>
                <w:szCs w:val="18"/>
              </w:rPr>
              <w:t xml:space="preserve"> along with</w:t>
            </w:r>
            <w:r w:rsidRPr="008D2894">
              <w:rPr>
                <w:sz w:val="18"/>
                <w:szCs w:val="18"/>
              </w:rPr>
              <w:t xml:space="preserve"> </w:t>
            </w:r>
            <w:r>
              <w:rPr>
                <w:sz w:val="18"/>
                <w:szCs w:val="18"/>
              </w:rPr>
              <w:t>the</w:t>
            </w:r>
            <w:r w:rsidRPr="008D2894">
              <w:rPr>
                <w:sz w:val="18"/>
                <w:szCs w:val="18"/>
              </w:rPr>
              <w:t xml:space="preserve"> support level required for each task</w:t>
            </w:r>
            <w:r>
              <w:rPr>
                <w:sz w:val="18"/>
                <w:szCs w:val="18"/>
              </w:rPr>
              <w:t>.</w:t>
            </w:r>
          </w:p>
        </w:tc>
        <w:tc>
          <w:tcPr>
            <w:tcW w:w="4117" w:type="dxa"/>
            <w:tcBorders>
              <w:top w:val="single" w:sz="4" w:space="0" w:color="auto"/>
              <w:bottom w:val="single" w:sz="4" w:space="0" w:color="auto"/>
            </w:tcBorders>
            <w:shd w:val="clear" w:color="auto" w:fill="BFBFBF" w:themeFill="background1" w:themeFillShade="BF"/>
            <w:vAlign w:val="center"/>
          </w:tcPr>
          <w:p w14:paraId="5577EE44" w14:textId="77777777" w:rsidR="00A543AB" w:rsidRDefault="00A543AB" w:rsidP="00A543AB">
            <w:pPr>
              <w:kinsoku w:val="0"/>
              <w:overflowPunct w:val="0"/>
              <w:autoSpaceDE w:val="0"/>
              <w:autoSpaceDN w:val="0"/>
              <w:adjustRightInd w:val="0"/>
              <w:spacing w:before="57"/>
              <w:jc w:val="center"/>
              <w:outlineLvl w:val="1"/>
              <w:rPr>
                <w:rFonts w:cstheme="minorHAnsi"/>
                <w:bCs/>
                <w:sz w:val="18"/>
                <w:szCs w:val="18"/>
              </w:rPr>
            </w:pPr>
            <w:r>
              <w:rPr>
                <w:rFonts w:cstheme="minorHAnsi"/>
                <w:sz w:val="18"/>
                <w:szCs w:val="18"/>
              </w:rPr>
              <w:t>Additional comments</w:t>
            </w:r>
          </w:p>
        </w:tc>
      </w:tr>
      <w:tr w:rsidR="00A543AB" w14:paraId="68D826A2" w14:textId="77777777" w:rsidTr="00A543AB">
        <w:trPr>
          <w:trHeight w:val="86"/>
        </w:trPr>
        <w:tc>
          <w:tcPr>
            <w:tcW w:w="3258" w:type="dxa"/>
            <w:tcBorders>
              <w:bottom w:val="single" w:sz="4" w:space="0" w:color="auto"/>
            </w:tcBorders>
            <w:shd w:val="clear" w:color="auto" w:fill="auto"/>
            <w:vAlign w:val="center"/>
          </w:tcPr>
          <w:p w14:paraId="19B619D0"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sz w:val="18"/>
                <w:szCs w:val="18"/>
              </w:rPr>
              <w:t>Task 1</w:t>
            </w:r>
          </w:p>
        </w:tc>
        <w:sdt>
          <w:sdtPr>
            <w:rPr>
              <w:rFonts w:cstheme="minorHAnsi"/>
              <w:sz w:val="18"/>
              <w:szCs w:val="18"/>
            </w:rPr>
            <w:id w:val="-1736926264"/>
            <w:placeholder>
              <w:docPart w:val="88DD75DCEF3842BE94A89F497634205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7A08F994"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455BABBC" w14:textId="77777777" w:rsidR="00A543AB" w:rsidRPr="0054745B" w:rsidRDefault="00A543AB" w:rsidP="00A543AB">
            <w:pPr>
              <w:kinsoku w:val="0"/>
              <w:overflowPunct w:val="0"/>
              <w:autoSpaceDE w:val="0"/>
              <w:autoSpaceDN w:val="0"/>
              <w:adjustRightInd w:val="0"/>
              <w:spacing w:before="57"/>
              <w:jc w:val="center"/>
              <w:outlineLvl w:val="1"/>
              <w:rPr>
                <w:rFonts w:cstheme="minorHAnsi"/>
                <w:sz w:val="16"/>
                <w:szCs w:val="16"/>
              </w:rPr>
            </w:pPr>
          </w:p>
        </w:tc>
      </w:tr>
      <w:tr w:rsidR="00A543AB" w14:paraId="322C88A7" w14:textId="77777777" w:rsidTr="00A543AB">
        <w:trPr>
          <w:trHeight w:val="86"/>
        </w:trPr>
        <w:tc>
          <w:tcPr>
            <w:tcW w:w="3258" w:type="dxa"/>
            <w:tcBorders>
              <w:bottom w:val="single" w:sz="4" w:space="0" w:color="auto"/>
            </w:tcBorders>
            <w:shd w:val="clear" w:color="auto" w:fill="auto"/>
            <w:vAlign w:val="center"/>
          </w:tcPr>
          <w:p w14:paraId="474EFECD"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sz w:val="18"/>
                <w:szCs w:val="18"/>
              </w:rPr>
              <w:t>Task 2</w:t>
            </w:r>
          </w:p>
        </w:tc>
        <w:sdt>
          <w:sdtPr>
            <w:rPr>
              <w:rFonts w:cstheme="minorHAnsi"/>
              <w:sz w:val="18"/>
              <w:szCs w:val="18"/>
            </w:rPr>
            <w:id w:val="-1615198192"/>
            <w:placeholder>
              <w:docPart w:val="DD6AF66D4AB5491A88B1B3665D4A4EC8"/>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3C91D22B"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41389157" w14:textId="77777777" w:rsidR="00A543AB" w:rsidRPr="0054745B" w:rsidRDefault="00A543AB" w:rsidP="00A543AB">
            <w:pPr>
              <w:kinsoku w:val="0"/>
              <w:overflowPunct w:val="0"/>
              <w:autoSpaceDE w:val="0"/>
              <w:autoSpaceDN w:val="0"/>
              <w:adjustRightInd w:val="0"/>
              <w:spacing w:before="57"/>
              <w:jc w:val="center"/>
              <w:outlineLvl w:val="1"/>
              <w:rPr>
                <w:rFonts w:cstheme="minorHAnsi"/>
                <w:sz w:val="16"/>
                <w:szCs w:val="16"/>
              </w:rPr>
            </w:pPr>
          </w:p>
        </w:tc>
      </w:tr>
      <w:tr w:rsidR="00A543AB" w14:paraId="4ABF7B43" w14:textId="77777777" w:rsidTr="00A543AB">
        <w:trPr>
          <w:trHeight w:val="86"/>
        </w:trPr>
        <w:tc>
          <w:tcPr>
            <w:tcW w:w="3258" w:type="dxa"/>
            <w:tcBorders>
              <w:bottom w:val="single" w:sz="4" w:space="0" w:color="auto"/>
            </w:tcBorders>
            <w:shd w:val="clear" w:color="auto" w:fill="auto"/>
            <w:vAlign w:val="center"/>
          </w:tcPr>
          <w:p w14:paraId="71834488"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sz w:val="18"/>
                <w:szCs w:val="18"/>
              </w:rPr>
              <w:t>Task 3</w:t>
            </w:r>
          </w:p>
        </w:tc>
        <w:sdt>
          <w:sdtPr>
            <w:rPr>
              <w:rFonts w:cstheme="minorHAnsi"/>
              <w:sz w:val="18"/>
              <w:szCs w:val="18"/>
            </w:rPr>
            <w:id w:val="-1864054635"/>
            <w:placeholder>
              <w:docPart w:val="B4F706DCD13346DCBFB83A1BEB627EB4"/>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53E91BC0"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30DA88D1" w14:textId="77777777" w:rsidR="00A543AB" w:rsidRPr="0054745B" w:rsidRDefault="00A543AB" w:rsidP="00A543AB">
            <w:pPr>
              <w:kinsoku w:val="0"/>
              <w:overflowPunct w:val="0"/>
              <w:autoSpaceDE w:val="0"/>
              <w:autoSpaceDN w:val="0"/>
              <w:adjustRightInd w:val="0"/>
              <w:spacing w:before="57"/>
              <w:jc w:val="center"/>
              <w:outlineLvl w:val="1"/>
              <w:rPr>
                <w:rFonts w:cstheme="minorHAnsi"/>
                <w:sz w:val="16"/>
                <w:szCs w:val="16"/>
              </w:rPr>
            </w:pPr>
          </w:p>
        </w:tc>
      </w:tr>
      <w:tr w:rsidR="00A543AB" w14:paraId="7E3CB40C" w14:textId="77777777" w:rsidTr="00A543AB">
        <w:trPr>
          <w:trHeight w:val="86"/>
        </w:trPr>
        <w:tc>
          <w:tcPr>
            <w:tcW w:w="3258" w:type="dxa"/>
            <w:tcBorders>
              <w:bottom w:val="single" w:sz="4" w:space="0" w:color="auto"/>
            </w:tcBorders>
            <w:shd w:val="clear" w:color="auto" w:fill="auto"/>
            <w:vAlign w:val="center"/>
          </w:tcPr>
          <w:p w14:paraId="2EE8A22A"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sz w:val="18"/>
                <w:szCs w:val="18"/>
              </w:rPr>
              <w:t>Task 4</w:t>
            </w:r>
          </w:p>
        </w:tc>
        <w:sdt>
          <w:sdtPr>
            <w:rPr>
              <w:rFonts w:cstheme="minorHAnsi"/>
              <w:sz w:val="18"/>
              <w:szCs w:val="18"/>
            </w:rPr>
            <w:id w:val="1746990543"/>
            <w:placeholder>
              <w:docPart w:val="AE90B2C5E71E424696605462FA2BDD8F"/>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2DA20385"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3B6DCC20" w14:textId="77777777" w:rsidR="00A543AB" w:rsidRPr="0054745B" w:rsidRDefault="00A543AB" w:rsidP="00A543AB">
            <w:pPr>
              <w:kinsoku w:val="0"/>
              <w:overflowPunct w:val="0"/>
              <w:autoSpaceDE w:val="0"/>
              <w:autoSpaceDN w:val="0"/>
              <w:adjustRightInd w:val="0"/>
              <w:spacing w:before="57"/>
              <w:jc w:val="center"/>
              <w:outlineLvl w:val="1"/>
              <w:rPr>
                <w:rFonts w:cstheme="minorHAnsi"/>
                <w:sz w:val="16"/>
                <w:szCs w:val="16"/>
              </w:rPr>
            </w:pPr>
          </w:p>
        </w:tc>
      </w:tr>
      <w:tr w:rsidR="00A543AB" w14:paraId="7FF7D48F" w14:textId="77777777" w:rsidTr="00A543AB">
        <w:trPr>
          <w:trHeight w:val="86"/>
        </w:trPr>
        <w:tc>
          <w:tcPr>
            <w:tcW w:w="3258" w:type="dxa"/>
            <w:tcBorders>
              <w:bottom w:val="single" w:sz="4" w:space="0" w:color="auto"/>
            </w:tcBorders>
            <w:shd w:val="clear" w:color="auto" w:fill="auto"/>
            <w:vAlign w:val="center"/>
          </w:tcPr>
          <w:p w14:paraId="79D43B0C"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sz w:val="18"/>
                <w:szCs w:val="18"/>
              </w:rPr>
              <w:t>Task 5</w:t>
            </w:r>
          </w:p>
        </w:tc>
        <w:sdt>
          <w:sdtPr>
            <w:rPr>
              <w:rFonts w:cstheme="minorHAnsi"/>
              <w:sz w:val="18"/>
              <w:szCs w:val="18"/>
            </w:rPr>
            <w:id w:val="1774284901"/>
            <w:placeholder>
              <w:docPart w:val="DDAA83DC9DDD42939E1A42A0BA54FADE"/>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5DEA43F4"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7F3DC692" w14:textId="77777777" w:rsidR="00A543AB" w:rsidRPr="0054745B" w:rsidRDefault="00A543AB" w:rsidP="00A543AB">
            <w:pPr>
              <w:kinsoku w:val="0"/>
              <w:overflowPunct w:val="0"/>
              <w:autoSpaceDE w:val="0"/>
              <w:autoSpaceDN w:val="0"/>
              <w:adjustRightInd w:val="0"/>
              <w:spacing w:before="57"/>
              <w:jc w:val="center"/>
              <w:outlineLvl w:val="1"/>
              <w:rPr>
                <w:rFonts w:cstheme="minorHAnsi"/>
                <w:sz w:val="16"/>
                <w:szCs w:val="16"/>
              </w:rPr>
            </w:pPr>
          </w:p>
        </w:tc>
      </w:tr>
      <w:tr w:rsidR="00A543AB" w14:paraId="704137CF" w14:textId="77777777" w:rsidTr="00A543AB">
        <w:trPr>
          <w:trHeight w:val="86"/>
        </w:trPr>
        <w:tc>
          <w:tcPr>
            <w:tcW w:w="3258" w:type="dxa"/>
            <w:tcBorders>
              <w:bottom w:val="single" w:sz="4" w:space="0" w:color="auto"/>
            </w:tcBorders>
            <w:shd w:val="clear" w:color="auto" w:fill="auto"/>
            <w:vAlign w:val="center"/>
          </w:tcPr>
          <w:p w14:paraId="61A26629"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sz w:val="18"/>
                <w:szCs w:val="18"/>
              </w:rPr>
              <w:t>Task 6</w:t>
            </w:r>
          </w:p>
        </w:tc>
        <w:sdt>
          <w:sdtPr>
            <w:rPr>
              <w:rFonts w:cstheme="minorHAnsi"/>
              <w:sz w:val="18"/>
              <w:szCs w:val="18"/>
            </w:rPr>
            <w:id w:val="592907594"/>
            <w:placeholder>
              <w:docPart w:val="2322B55B536A468789AF52457B0725BD"/>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2E36289C"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6EC0A9DB" w14:textId="77777777" w:rsidR="00A543AB" w:rsidRPr="0054745B" w:rsidRDefault="00A543AB" w:rsidP="00A543AB">
            <w:pPr>
              <w:kinsoku w:val="0"/>
              <w:overflowPunct w:val="0"/>
              <w:autoSpaceDE w:val="0"/>
              <w:autoSpaceDN w:val="0"/>
              <w:adjustRightInd w:val="0"/>
              <w:spacing w:before="57"/>
              <w:jc w:val="center"/>
              <w:outlineLvl w:val="1"/>
              <w:rPr>
                <w:rFonts w:cstheme="minorHAnsi"/>
                <w:sz w:val="16"/>
                <w:szCs w:val="16"/>
              </w:rPr>
            </w:pPr>
          </w:p>
        </w:tc>
      </w:tr>
    </w:tbl>
    <w:tbl>
      <w:tblPr>
        <w:tblStyle w:val="TableGrid"/>
        <w:tblpPr w:leftFromText="180" w:rightFromText="180" w:vertAnchor="page" w:horzAnchor="margin" w:tblpY="9541"/>
        <w:tblW w:w="10075" w:type="dxa"/>
        <w:tblLayout w:type="fixed"/>
        <w:tblLook w:val="04A0" w:firstRow="1" w:lastRow="0" w:firstColumn="1" w:lastColumn="0" w:noHBand="0" w:noVBand="1"/>
      </w:tblPr>
      <w:tblGrid>
        <w:gridCol w:w="3258"/>
        <w:gridCol w:w="2700"/>
        <w:gridCol w:w="4117"/>
      </w:tblGrid>
      <w:tr w:rsidR="00A543AB" w14:paraId="3DE25A00" w14:textId="77777777" w:rsidTr="00A543AB">
        <w:trPr>
          <w:trHeight w:val="620"/>
        </w:trPr>
        <w:tc>
          <w:tcPr>
            <w:tcW w:w="5958" w:type="dxa"/>
            <w:gridSpan w:val="2"/>
            <w:shd w:val="clear" w:color="auto" w:fill="A6A6A6" w:themeFill="background1" w:themeFillShade="A6"/>
            <w:vAlign w:val="center"/>
          </w:tcPr>
          <w:p w14:paraId="1639542D" w14:textId="7B32EB79" w:rsidR="00A543AB" w:rsidRDefault="00A543AB" w:rsidP="00A543AB">
            <w:pPr>
              <w:kinsoku w:val="0"/>
              <w:overflowPunct w:val="0"/>
              <w:autoSpaceDE w:val="0"/>
              <w:autoSpaceDN w:val="0"/>
              <w:adjustRightInd w:val="0"/>
              <w:outlineLvl w:val="1"/>
              <w:rPr>
                <w:rFonts w:cstheme="minorHAnsi"/>
                <w:b/>
                <w:bCs/>
                <w:sz w:val="18"/>
                <w:szCs w:val="18"/>
              </w:rPr>
            </w:pPr>
            <w:bookmarkStart w:id="2" w:name="_Hlk160456086"/>
            <w:r w:rsidRPr="00347309">
              <w:rPr>
                <w:rFonts w:cstheme="minorHAnsi"/>
                <w:b/>
                <w:bCs/>
                <w:sz w:val="18"/>
                <w:szCs w:val="18"/>
              </w:rPr>
              <w:t>SOFT SKIL</w:t>
            </w:r>
            <w:r>
              <w:rPr>
                <w:rFonts w:cstheme="minorHAnsi"/>
                <w:b/>
                <w:bCs/>
                <w:sz w:val="18"/>
                <w:szCs w:val="18"/>
              </w:rPr>
              <w:t>L</w:t>
            </w:r>
            <w:r w:rsidRPr="00347309">
              <w:rPr>
                <w:rFonts w:cstheme="minorHAnsi"/>
                <w:b/>
                <w:bCs/>
                <w:sz w:val="18"/>
                <w:szCs w:val="18"/>
              </w:rPr>
              <w:t>S</w:t>
            </w:r>
            <w:r w:rsidR="00605226">
              <w:rPr>
                <w:rFonts w:cstheme="minorHAnsi"/>
                <w:b/>
                <w:bCs/>
                <w:sz w:val="18"/>
                <w:szCs w:val="18"/>
              </w:rPr>
              <w:t xml:space="preserve"> — </w:t>
            </w:r>
            <w:r w:rsidRPr="00347309">
              <w:rPr>
                <w:rFonts w:cstheme="minorHAnsi"/>
                <w:b/>
                <w:bCs/>
                <w:sz w:val="18"/>
                <w:szCs w:val="18"/>
              </w:rPr>
              <w:t xml:space="preserve">WEEK </w:t>
            </w:r>
            <w:r>
              <w:rPr>
                <w:rFonts w:cstheme="minorHAnsi"/>
                <w:b/>
                <w:bCs/>
                <w:sz w:val="18"/>
                <w:szCs w:val="18"/>
              </w:rPr>
              <w:t>FIVE</w:t>
            </w:r>
          </w:p>
          <w:p w14:paraId="305EFFCA" w14:textId="45C29E96" w:rsidR="00A543AB" w:rsidRDefault="00A543AB" w:rsidP="00A543AB">
            <w:pPr>
              <w:kinsoku w:val="0"/>
              <w:overflowPunct w:val="0"/>
              <w:autoSpaceDE w:val="0"/>
              <w:autoSpaceDN w:val="0"/>
              <w:adjustRightInd w:val="0"/>
              <w:spacing w:before="57"/>
              <w:outlineLvl w:val="1"/>
              <w:rPr>
                <w:rFonts w:cstheme="minorHAnsi"/>
                <w:sz w:val="18"/>
                <w:szCs w:val="18"/>
              </w:rPr>
            </w:pPr>
            <w:r w:rsidRPr="003E7FEB">
              <w:rPr>
                <w:rFonts w:cstheme="minorHAnsi"/>
                <w:sz w:val="18"/>
                <w:szCs w:val="18"/>
              </w:rPr>
              <w:t>Evaluate the following soft skills</w:t>
            </w:r>
            <w:r w:rsidR="00B63CA5">
              <w:rPr>
                <w:rFonts w:cstheme="minorHAnsi"/>
                <w:sz w:val="18"/>
                <w:szCs w:val="18"/>
              </w:rPr>
              <w:t>.</w:t>
            </w:r>
          </w:p>
        </w:tc>
        <w:tc>
          <w:tcPr>
            <w:tcW w:w="4117" w:type="dxa"/>
            <w:shd w:val="clear" w:color="auto" w:fill="A6A6A6" w:themeFill="background1" w:themeFillShade="A6"/>
            <w:vAlign w:val="center"/>
          </w:tcPr>
          <w:p w14:paraId="4787C020"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Pr>
                <w:rFonts w:cstheme="minorHAnsi"/>
                <w:sz w:val="18"/>
                <w:szCs w:val="18"/>
              </w:rPr>
              <w:t>Additional comments</w:t>
            </w:r>
          </w:p>
        </w:tc>
      </w:tr>
      <w:tr w:rsidR="00A543AB" w14:paraId="593B4E65" w14:textId="77777777" w:rsidTr="00A543AB">
        <w:trPr>
          <w:trHeight w:val="82"/>
        </w:trPr>
        <w:tc>
          <w:tcPr>
            <w:tcW w:w="3258" w:type="dxa"/>
            <w:shd w:val="clear" w:color="auto" w:fill="auto"/>
            <w:vAlign w:val="center"/>
          </w:tcPr>
          <w:p w14:paraId="2FA38BB1"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sz w:val="18"/>
                <w:szCs w:val="18"/>
              </w:rPr>
              <w:t>Communication</w:t>
            </w:r>
          </w:p>
        </w:tc>
        <w:sdt>
          <w:sdtPr>
            <w:rPr>
              <w:rFonts w:cstheme="minorHAnsi"/>
              <w:sz w:val="18"/>
              <w:szCs w:val="18"/>
            </w:rPr>
            <w:alias w:val="Choose an item"/>
            <w:tag w:val="Choose an item"/>
            <w:id w:val="-1591530472"/>
            <w:placeholder>
              <w:docPart w:val="E8801610D6D64D74B1BB20EBE209733E"/>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3032C90A"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27573FE7" w14:textId="77777777" w:rsidR="00A543AB" w:rsidRPr="0054745B" w:rsidRDefault="00A543AB" w:rsidP="00A543AB">
            <w:pPr>
              <w:kinsoku w:val="0"/>
              <w:overflowPunct w:val="0"/>
              <w:autoSpaceDE w:val="0"/>
              <w:autoSpaceDN w:val="0"/>
              <w:adjustRightInd w:val="0"/>
              <w:spacing w:before="57"/>
              <w:outlineLvl w:val="1"/>
              <w:rPr>
                <w:rFonts w:cstheme="minorHAnsi"/>
                <w:sz w:val="16"/>
                <w:szCs w:val="16"/>
              </w:rPr>
            </w:pPr>
          </w:p>
        </w:tc>
      </w:tr>
      <w:tr w:rsidR="00A543AB" w14:paraId="7EE2A531" w14:textId="77777777" w:rsidTr="00A543AB">
        <w:trPr>
          <w:trHeight w:val="82"/>
        </w:trPr>
        <w:tc>
          <w:tcPr>
            <w:tcW w:w="3258" w:type="dxa"/>
            <w:shd w:val="clear" w:color="auto" w:fill="auto"/>
            <w:vAlign w:val="center"/>
          </w:tcPr>
          <w:p w14:paraId="533B4B7C" w14:textId="77777777" w:rsidR="00A543AB" w:rsidRDefault="00A543AB" w:rsidP="00A543AB">
            <w:pPr>
              <w:kinsoku w:val="0"/>
              <w:overflowPunct w:val="0"/>
              <w:autoSpaceDE w:val="0"/>
              <w:autoSpaceDN w:val="0"/>
              <w:adjustRightInd w:val="0"/>
              <w:spacing w:before="57"/>
              <w:outlineLvl w:val="1"/>
              <w:rPr>
                <w:rFonts w:cstheme="minorHAnsi"/>
                <w:sz w:val="18"/>
                <w:szCs w:val="18"/>
              </w:rPr>
            </w:pPr>
            <w:r>
              <w:rPr>
                <w:rFonts w:cstheme="minorHAnsi"/>
                <w:bCs/>
                <w:sz w:val="18"/>
                <w:szCs w:val="18"/>
              </w:rPr>
              <w:t>Enthusiasm and attitude</w:t>
            </w:r>
          </w:p>
        </w:tc>
        <w:sdt>
          <w:sdtPr>
            <w:rPr>
              <w:rFonts w:cstheme="minorHAnsi"/>
              <w:sz w:val="18"/>
              <w:szCs w:val="18"/>
            </w:rPr>
            <w:alias w:val="Choose an item"/>
            <w:tag w:val="Choose an item"/>
            <w:id w:val="-212046351"/>
            <w:placeholder>
              <w:docPart w:val="C7089E16D10543B6A962C13DAE7FAF59"/>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24CBC93D"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38F3DFEF" w14:textId="77777777" w:rsidR="00A543AB" w:rsidRPr="0054745B" w:rsidRDefault="00A543AB" w:rsidP="00A543AB">
            <w:pPr>
              <w:kinsoku w:val="0"/>
              <w:overflowPunct w:val="0"/>
              <w:autoSpaceDE w:val="0"/>
              <w:autoSpaceDN w:val="0"/>
              <w:adjustRightInd w:val="0"/>
              <w:spacing w:before="57"/>
              <w:outlineLvl w:val="1"/>
              <w:rPr>
                <w:rFonts w:cstheme="minorHAnsi"/>
                <w:sz w:val="16"/>
                <w:szCs w:val="16"/>
              </w:rPr>
            </w:pPr>
          </w:p>
        </w:tc>
      </w:tr>
      <w:tr w:rsidR="00A543AB" w14:paraId="66CAD5AE" w14:textId="77777777" w:rsidTr="00A543AB">
        <w:trPr>
          <w:trHeight w:val="82"/>
        </w:trPr>
        <w:tc>
          <w:tcPr>
            <w:tcW w:w="3258" w:type="dxa"/>
            <w:shd w:val="clear" w:color="auto" w:fill="auto"/>
            <w:vAlign w:val="center"/>
          </w:tcPr>
          <w:p w14:paraId="57E8530B" w14:textId="77777777" w:rsidR="00A543AB" w:rsidRDefault="00A543AB" w:rsidP="00A543AB">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Teamwork</w:t>
            </w:r>
          </w:p>
        </w:tc>
        <w:sdt>
          <w:sdtPr>
            <w:rPr>
              <w:rFonts w:cstheme="minorHAnsi"/>
              <w:sz w:val="18"/>
              <w:szCs w:val="18"/>
            </w:rPr>
            <w:alias w:val="Choose an item"/>
            <w:tag w:val="Choose an item"/>
            <w:id w:val="365874485"/>
            <w:placeholder>
              <w:docPart w:val="853FED8B717A49FE8AF7AA08A9D152A9"/>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06C6ABC9"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0EB8E8E2" w14:textId="77777777" w:rsidR="00A543AB" w:rsidRPr="0054745B" w:rsidRDefault="00A543AB" w:rsidP="00A543AB">
            <w:pPr>
              <w:kinsoku w:val="0"/>
              <w:overflowPunct w:val="0"/>
              <w:autoSpaceDE w:val="0"/>
              <w:autoSpaceDN w:val="0"/>
              <w:adjustRightInd w:val="0"/>
              <w:spacing w:before="57"/>
              <w:outlineLvl w:val="1"/>
              <w:rPr>
                <w:rFonts w:cstheme="minorHAnsi"/>
                <w:sz w:val="16"/>
                <w:szCs w:val="16"/>
              </w:rPr>
            </w:pPr>
          </w:p>
        </w:tc>
      </w:tr>
      <w:tr w:rsidR="00A543AB" w14:paraId="2D4EBD57" w14:textId="77777777" w:rsidTr="00A543AB">
        <w:trPr>
          <w:trHeight w:val="82"/>
        </w:trPr>
        <w:tc>
          <w:tcPr>
            <w:tcW w:w="3258" w:type="dxa"/>
            <w:shd w:val="clear" w:color="auto" w:fill="auto"/>
            <w:vAlign w:val="center"/>
          </w:tcPr>
          <w:p w14:paraId="0E745B2A" w14:textId="77777777" w:rsidR="00A543AB" w:rsidRDefault="00A543AB" w:rsidP="00A543AB">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Networking and professional relationships</w:t>
            </w:r>
          </w:p>
        </w:tc>
        <w:sdt>
          <w:sdtPr>
            <w:rPr>
              <w:rFonts w:cstheme="minorHAnsi"/>
              <w:sz w:val="18"/>
              <w:szCs w:val="18"/>
            </w:rPr>
            <w:alias w:val="Choose an item"/>
            <w:tag w:val="Choose an item"/>
            <w:id w:val="-1078134877"/>
            <w:placeholder>
              <w:docPart w:val="82FF3F633E5144BC909A3711F356D07D"/>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modations"/>
              <w:listItem w:displayText="Independent" w:value="Independent"/>
            </w:dropDownList>
          </w:sdtPr>
          <w:sdtEndPr/>
          <w:sdtContent>
            <w:tc>
              <w:tcPr>
                <w:tcW w:w="2700" w:type="dxa"/>
                <w:shd w:val="clear" w:color="auto" w:fill="auto"/>
                <w:vAlign w:val="center"/>
              </w:tcPr>
              <w:p w14:paraId="20DA23C4"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6B9AD0F2" w14:textId="77777777" w:rsidR="00A543AB" w:rsidRPr="0054745B" w:rsidRDefault="00A543AB" w:rsidP="00A543AB">
            <w:pPr>
              <w:kinsoku w:val="0"/>
              <w:overflowPunct w:val="0"/>
              <w:autoSpaceDE w:val="0"/>
              <w:autoSpaceDN w:val="0"/>
              <w:adjustRightInd w:val="0"/>
              <w:spacing w:before="57"/>
              <w:outlineLvl w:val="1"/>
              <w:rPr>
                <w:rFonts w:cstheme="minorHAnsi"/>
                <w:sz w:val="16"/>
                <w:szCs w:val="16"/>
              </w:rPr>
            </w:pPr>
          </w:p>
        </w:tc>
      </w:tr>
      <w:tr w:rsidR="00A543AB" w14:paraId="0AB1CEF6" w14:textId="77777777" w:rsidTr="00A543AB">
        <w:trPr>
          <w:trHeight w:val="82"/>
        </w:trPr>
        <w:tc>
          <w:tcPr>
            <w:tcW w:w="3258" w:type="dxa"/>
            <w:shd w:val="clear" w:color="auto" w:fill="auto"/>
            <w:vAlign w:val="center"/>
          </w:tcPr>
          <w:p w14:paraId="40C27BF6" w14:textId="77777777" w:rsidR="00A543AB" w:rsidRDefault="00A543AB" w:rsidP="00A543AB">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 xml:space="preserve">Professionalism and </w:t>
            </w:r>
          </w:p>
          <w:p w14:paraId="001A5F8B" w14:textId="77777777" w:rsidR="00A543AB" w:rsidRDefault="00A543AB" w:rsidP="00A543AB">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work ethic</w:t>
            </w:r>
          </w:p>
        </w:tc>
        <w:sdt>
          <w:sdtPr>
            <w:rPr>
              <w:rFonts w:cstheme="minorHAnsi"/>
              <w:sz w:val="18"/>
              <w:szCs w:val="18"/>
            </w:rPr>
            <w:alias w:val="Choose an item"/>
            <w:tag w:val="Choose an item"/>
            <w:id w:val="-1718343141"/>
            <w:placeholder>
              <w:docPart w:val="7CE85EECEDF6476FA0A38707AB9CD1E6"/>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 w:value="Independent with accommodations "/>
              <w:listItem w:displayText="Independent" w:value="Independent"/>
            </w:dropDownList>
          </w:sdtPr>
          <w:sdtEndPr/>
          <w:sdtContent>
            <w:tc>
              <w:tcPr>
                <w:tcW w:w="2700" w:type="dxa"/>
                <w:shd w:val="clear" w:color="auto" w:fill="auto"/>
                <w:vAlign w:val="center"/>
              </w:tcPr>
              <w:p w14:paraId="0ECFFC70"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5C141D38" w14:textId="77777777" w:rsidR="00A543AB" w:rsidRPr="0054745B" w:rsidRDefault="00A543AB" w:rsidP="00A543AB">
            <w:pPr>
              <w:kinsoku w:val="0"/>
              <w:overflowPunct w:val="0"/>
              <w:autoSpaceDE w:val="0"/>
              <w:autoSpaceDN w:val="0"/>
              <w:adjustRightInd w:val="0"/>
              <w:spacing w:before="57"/>
              <w:outlineLvl w:val="1"/>
              <w:rPr>
                <w:rFonts w:cstheme="minorHAnsi"/>
                <w:sz w:val="16"/>
                <w:szCs w:val="16"/>
              </w:rPr>
            </w:pPr>
          </w:p>
        </w:tc>
      </w:tr>
      <w:tr w:rsidR="00A543AB" w14:paraId="587E31A7" w14:textId="77777777" w:rsidTr="00A543AB">
        <w:trPr>
          <w:trHeight w:val="82"/>
        </w:trPr>
        <w:tc>
          <w:tcPr>
            <w:tcW w:w="3258" w:type="dxa"/>
            <w:tcBorders>
              <w:bottom w:val="single" w:sz="4" w:space="0" w:color="auto"/>
            </w:tcBorders>
            <w:shd w:val="clear" w:color="auto" w:fill="auto"/>
            <w:vAlign w:val="center"/>
          </w:tcPr>
          <w:p w14:paraId="625D6258" w14:textId="77777777" w:rsidR="00A543AB" w:rsidRDefault="00A543AB" w:rsidP="00A543AB">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Problem solving and critical thinking</w:t>
            </w:r>
          </w:p>
        </w:tc>
        <w:sdt>
          <w:sdtPr>
            <w:rPr>
              <w:rFonts w:cstheme="minorHAnsi"/>
              <w:sz w:val="18"/>
              <w:szCs w:val="18"/>
            </w:rPr>
            <w:alias w:val="Choose an item"/>
            <w:tag w:val="Choose an item"/>
            <w:id w:val="-1479523359"/>
            <w:placeholder>
              <w:docPart w:val="DF8A8859902C4CD7B4FFCD9BDC8B57AF"/>
            </w:placeholder>
            <w:showingPlcHdr/>
            <w:dropDownList>
              <w:listItem w:displayText="Not applicable" w:value="Not applicable"/>
              <w:listItem w:displayText="Unable to complete task " w:value="Unable to complete task "/>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3392C5E7"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20BEF308" w14:textId="77777777" w:rsidR="00A543AB" w:rsidRPr="0054745B" w:rsidRDefault="00A543AB" w:rsidP="00A543AB">
            <w:pPr>
              <w:kinsoku w:val="0"/>
              <w:overflowPunct w:val="0"/>
              <w:autoSpaceDE w:val="0"/>
              <w:autoSpaceDN w:val="0"/>
              <w:adjustRightInd w:val="0"/>
              <w:spacing w:before="57"/>
              <w:outlineLvl w:val="1"/>
              <w:rPr>
                <w:rFonts w:cstheme="minorHAnsi"/>
                <w:sz w:val="16"/>
                <w:szCs w:val="16"/>
              </w:rPr>
            </w:pPr>
          </w:p>
        </w:tc>
      </w:tr>
      <w:tr w:rsidR="00A543AB" w14:paraId="2AAF7D7B" w14:textId="77777777" w:rsidTr="000D4B1D">
        <w:trPr>
          <w:trHeight w:val="82"/>
        </w:trPr>
        <w:tc>
          <w:tcPr>
            <w:tcW w:w="3258" w:type="dxa"/>
            <w:shd w:val="clear" w:color="auto" w:fill="auto"/>
            <w:vAlign w:val="center"/>
          </w:tcPr>
          <w:p w14:paraId="7C43B2E6" w14:textId="77777777" w:rsidR="00A543AB" w:rsidRDefault="00A543AB" w:rsidP="00A543AB">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Self-advocacy</w:t>
            </w:r>
          </w:p>
        </w:tc>
        <w:sdt>
          <w:sdtPr>
            <w:rPr>
              <w:rFonts w:cstheme="minorHAnsi"/>
              <w:sz w:val="18"/>
              <w:szCs w:val="18"/>
            </w:rPr>
            <w:alias w:val="Choose an item"/>
            <w:tag w:val="Choose an item"/>
            <w:id w:val="1392157407"/>
            <w:placeholder>
              <w:docPart w:val="5D72CA804BE24B31ABC56AAC3AAA3DE2"/>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4C331C96" w14:textId="77777777" w:rsidR="00A543AB" w:rsidRDefault="00A543AB" w:rsidP="00A543AB">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5FDC8A38" w14:textId="77777777" w:rsidR="00A543AB" w:rsidRPr="0054745B" w:rsidRDefault="00A543AB" w:rsidP="00A543AB">
            <w:pPr>
              <w:kinsoku w:val="0"/>
              <w:overflowPunct w:val="0"/>
              <w:autoSpaceDE w:val="0"/>
              <w:autoSpaceDN w:val="0"/>
              <w:adjustRightInd w:val="0"/>
              <w:spacing w:before="57"/>
              <w:outlineLvl w:val="1"/>
              <w:rPr>
                <w:rFonts w:cstheme="minorHAnsi"/>
                <w:sz w:val="16"/>
                <w:szCs w:val="16"/>
              </w:rPr>
            </w:pPr>
          </w:p>
        </w:tc>
      </w:tr>
      <w:bookmarkEnd w:id="2"/>
    </w:tbl>
    <w:p w14:paraId="6CFDB506" w14:textId="20F62920" w:rsidR="007E0750" w:rsidRDefault="007E0750" w:rsidP="00A543AB">
      <w:pPr>
        <w:rPr>
          <w:rFonts w:cstheme="minorHAnsi"/>
        </w:rPr>
      </w:pPr>
    </w:p>
    <w:tbl>
      <w:tblPr>
        <w:tblStyle w:val="TableGrid"/>
        <w:tblW w:w="0" w:type="auto"/>
        <w:tblLook w:val="04A0" w:firstRow="1" w:lastRow="0" w:firstColumn="1" w:lastColumn="0" w:noHBand="0" w:noVBand="1"/>
      </w:tblPr>
      <w:tblGrid>
        <w:gridCol w:w="10070"/>
      </w:tblGrid>
      <w:tr w:rsidR="000D4B1D" w14:paraId="282804B2" w14:textId="77777777" w:rsidTr="00243A2C">
        <w:tc>
          <w:tcPr>
            <w:tcW w:w="10070" w:type="dxa"/>
          </w:tcPr>
          <w:p w14:paraId="56CF602D" w14:textId="7DE25BB2" w:rsidR="000D4B1D" w:rsidRDefault="000D4B1D" w:rsidP="000D4B1D">
            <w:pPr>
              <w:kinsoku w:val="0"/>
              <w:overflowPunct w:val="0"/>
              <w:autoSpaceDE w:val="0"/>
              <w:autoSpaceDN w:val="0"/>
              <w:adjustRightInd w:val="0"/>
              <w:outlineLvl w:val="1"/>
              <w:rPr>
                <w:rFonts w:cstheme="minorHAnsi"/>
                <w:sz w:val="18"/>
                <w:szCs w:val="18"/>
              </w:rPr>
            </w:pPr>
            <w:r>
              <w:rPr>
                <w:rFonts w:cstheme="minorHAnsi"/>
                <w:sz w:val="18"/>
                <w:szCs w:val="18"/>
              </w:rPr>
              <w:t>Supports and accommodations utilized</w:t>
            </w:r>
            <w:r w:rsidR="00B63CA5">
              <w:rPr>
                <w:rFonts w:cstheme="minorHAnsi"/>
                <w:sz w:val="18"/>
                <w:szCs w:val="18"/>
              </w:rPr>
              <w:t xml:space="preserve"> </w:t>
            </w:r>
            <m:oMath>
              <m:r>
                <w:rPr>
                  <w:rFonts w:ascii="Cambria Math" w:hAnsi="Cambria Math" w:cstheme="minorHAnsi"/>
                  <w:sz w:val="18"/>
                  <w:szCs w:val="18"/>
                </w:rPr>
                <m:t xml:space="preserve">— </m:t>
              </m:r>
            </m:oMath>
            <w:r>
              <w:rPr>
                <w:rFonts w:cstheme="minorHAnsi"/>
                <w:sz w:val="18"/>
                <w:szCs w:val="18"/>
              </w:rPr>
              <w:t>list types of accommodations, supports</w:t>
            </w:r>
            <w:r w:rsidR="00605226">
              <w:rPr>
                <w:rFonts w:cstheme="minorHAnsi"/>
                <w:sz w:val="18"/>
                <w:szCs w:val="18"/>
              </w:rPr>
              <w:t>,</w:t>
            </w:r>
            <w:r>
              <w:rPr>
                <w:rFonts w:cstheme="minorHAnsi"/>
                <w:sz w:val="18"/>
                <w:szCs w:val="18"/>
              </w:rPr>
              <w:t xml:space="preserve"> and prompts used, and outcomes</w:t>
            </w:r>
            <w:r w:rsidR="00B63CA5">
              <w:rPr>
                <w:rFonts w:cstheme="minorHAnsi"/>
                <w:sz w:val="18"/>
                <w:szCs w:val="18"/>
              </w:rPr>
              <w:t>.</w:t>
            </w:r>
          </w:p>
          <w:p w14:paraId="3ACF1DE0" w14:textId="77777777" w:rsidR="000D4B1D" w:rsidRPr="0054745B" w:rsidRDefault="000D4B1D" w:rsidP="000D4B1D">
            <w:pPr>
              <w:kinsoku w:val="0"/>
              <w:overflowPunct w:val="0"/>
              <w:autoSpaceDE w:val="0"/>
              <w:autoSpaceDN w:val="0"/>
              <w:adjustRightInd w:val="0"/>
              <w:outlineLvl w:val="1"/>
              <w:rPr>
                <w:rFonts w:cstheme="minorHAnsi"/>
                <w:sz w:val="16"/>
                <w:szCs w:val="16"/>
              </w:rPr>
            </w:pPr>
          </w:p>
          <w:p w14:paraId="5E742122" w14:textId="77777777" w:rsidR="000D4B1D" w:rsidRDefault="000D4B1D" w:rsidP="00A543AB">
            <w:pPr>
              <w:rPr>
                <w:rFonts w:cstheme="minorHAnsi"/>
              </w:rPr>
            </w:pPr>
          </w:p>
        </w:tc>
      </w:tr>
      <w:tr w:rsidR="000D4B1D" w14:paraId="64463DF7" w14:textId="77777777" w:rsidTr="00243A2C">
        <w:tc>
          <w:tcPr>
            <w:tcW w:w="10070" w:type="dxa"/>
          </w:tcPr>
          <w:p w14:paraId="3D073484" w14:textId="328077B6" w:rsidR="000D4B1D" w:rsidRDefault="000D4B1D" w:rsidP="000D4B1D">
            <w:pPr>
              <w:kinsoku w:val="0"/>
              <w:overflowPunct w:val="0"/>
              <w:autoSpaceDE w:val="0"/>
              <w:autoSpaceDN w:val="0"/>
              <w:adjustRightInd w:val="0"/>
              <w:rPr>
                <w:rFonts w:cstheme="minorHAnsi"/>
                <w:bCs/>
                <w:sz w:val="18"/>
                <w:szCs w:val="18"/>
              </w:rPr>
            </w:pPr>
            <w:r w:rsidRPr="00A52DC8">
              <w:rPr>
                <w:rFonts w:cstheme="minorHAnsi"/>
                <w:bCs/>
                <w:sz w:val="18"/>
                <w:szCs w:val="18"/>
              </w:rPr>
              <w:t>Strengths and abilities identified</w:t>
            </w:r>
            <m:oMath>
              <m:r>
                <w:rPr>
                  <w:rFonts w:ascii="Cambria Math" w:hAnsi="Cambria Math" w:cstheme="minorHAnsi"/>
                  <w:sz w:val="18"/>
                  <w:szCs w:val="18"/>
                </w:rPr>
                <m:t xml:space="preserve"> — </m:t>
              </m:r>
            </m:oMath>
            <w:r>
              <w:rPr>
                <w:rFonts w:cstheme="minorHAnsi"/>
                <w:bCs/>
                <w:sz w:val="18"/>
                <w:szCs w:val="18"/>
              </w:rPr>
              <w:t>include positive skills or character traits, knowledge, attributes</w:t>
            </w:r>
            <w:r w:rsidR="00605226">
              <w:rPr>
                <w:rFonts w:cstheme="minorHAnsi"/>
                <w:bCs/>
                <w:sz w:val="18"/>
                <w:szCs w:val="18"/>
              </w:rPr>
              <w:t>,</w:t>
            </w:r>
            <w:r>
              <w:rPr>
                <w:rFonts w:cstheme="minorHAnsi"/>
                <w:bCs/>
                <w:sz w:val="18"/>
                <w:szCs w:val="18"/>
              </w:rPr>
              <w:t xml:space="preserve"> and skills in job task</w:t>
            </w:r>
            <w:r w:rsidR="00605226">
              <w:rPr>
                <w:rFonts w:cstheme="minorHAnsi"/>
                <w:bCs/>
                <w:sz w:val="18"/>
                <w:szCs w:val="18"/>
              </w:rPr>
              <w:t>s</w:t>
            </w:r>
            <w:r>
              <w:rPr>
                <w:rFonts w:cstheme="minorHAnsi"/>
                <w:bCs/>
                <w:sz w:val="18"/>
                <w:szCs w:val="18"/>
              </w:rPr>
              <w:t xml:space="preserve"> and soft skills</w:t>
            </w:r>
            <w:r w:rsidR="00B63CA5">
              <w:rPr>
                <w:rFonts w:cstheme="minorHAnsi"/>
                <w:bCs/>
                <w:sz w:val="18"/>
                <w:szCs w:val="18"/>
              </w:rPr>
              <w:t>.</w:t>
            </w:r>
          </w:p>
          <w:p w14:paraId="14738F55" w14:textId="77777777" w:rsidR="000D4B1D" w:rsidRPr="0054745B" w:rsidRDefault="000D4B1D" w:rsidP="000D4B1D">
            <w:pPr>
              <w:kinsoku w:val="0"/>
              <w:overflowPunct w:val="0"/>
              <w:autoSpaceDE w:val="0"/>
              <w:autoSpaceDN w:val="0"/>
              <w:adjustRightInd w:val="0"/>
              <w:rPr>
                <w:rFonts w:cstheme="minorHAnsi"/>
                <w:bCs/>
                <w:sz w:val="16"/>
                <w:szCs w:val="16"/>
              </w:rPr>
            </w:pPr>
          </w:p>
          <w:p w14:paraId="2248F75C" w14:textId="77777777" w:rsidR="000D4B1D" w:rsidRDefault="000D4B1D" w:rsidP="00A543AB">
            <w:pPr>
              <w:rPr>
                <w:rFonts w:cstheme="minorHAnsi"/>
              </w:rPr>
            </w:pPr>
          </w:p>
        </w:tc>
      </w:tr>
    </w:tbl>
    <w:tbl>
      <w:tblPr>
        <w:tblStyle w:val="TableGrid"/>
        <w:tblpPr w:leftFromText="180" w:rightFromText="180" w:vertAnchor="page" w:horzAnchor="margin" w:tblpY="391"/>
        <w:tblW w:w="10075" w:type="dxa"/>
        <w:tblLayout w:type="fixed"/>
        <w:tblLook w:val="04A0" w:firstRow="1" w:lastRow="0" w:firstColumn="1" w:lastColumn="0" w:noHBand="0" w:noVBand="1"/>
      </w:tblPr>
      <w:tblGrid>
        <w:gridCol w:w="3258"/>
        <w:gridCol w:w="2700"/>
        <w:gridCol w:w="4117"/>
      </w:tblGrid>
      <w:tr w:rsidR="00243A2C" w14:paraId="6F6D387C" w14:textId="77777777" w:rsidTr="00243A2C">
        <w:trPr>
          <w:trHeight w:val="619"/>
        </w:trPr>
        <w:tc>
          <w:tcPr>
            <w:tcW w:w="5958" w:type="dxa"/>
            <w:gridSpan w:val="2"/>
            <w:tcBorders>
              <w:top w:val="single" w:sz="4" w:space="0" w:color="auto"/>
              <w:bottom w:val="single" w:sz="4" w:space="0" w:color="auto"/>
            </w:tcBorders>
            <w:shd w:val="clear" w:color="auto" w:fill="BFBFBF" w:themeFill="background1" w:themeFillShade="BF"/>
            <w:vAlign w:val="center"/>
          </w:tcPr>
          <w:p w14:paraId="73DFE435" w14:textId="5DC4DC46" w:rsidR="00243A2C" w:rsidRDefault="00243A2C" w:rsidP="00243A2C">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lastRenderedPageBreak/>
              <w:t>JOB TASKS</w:t>
            </w:r>
            <w:r w:rsidR="00605226">
              <w:rPr>
                <w:rFonts w:cstheme="minorHAnsi"/>
                <w:b/>
                <w:bCs/>
                <w:sz w:val="18"/>
                <w:szCs w:val="18"/>
              </w:rPr>
              <w:t xml:space="preserve"> — </w:t>
            </w:r>
            <w:r w:rsidRPr="00347309">
              <w:rPr>
                <w:rFonts w:cstheme="minorHAnsi"/>
                <w:b/>
                <w:bCs/>
                <w:sz w:val="18"/>
                <w:szCs w:val="18"/>
              </w:rPr>
              <w:t xml:space="preserve">WEEK </w:t>
            </w:r>
            <w:r>
              <w:rPr>
                <w:rFonts w:cstheme="minorHAnsi"/>
                <w:b/>
                <w:bCs/>
                <w:sz w:val="18"/>
                <w:szCs w:val="18"/>
              </w:rPr>
              <w:t>SIX</w:t>
            </w:r>
            <w:r w:rsidRPr="00347309">
              <w:rPr>
                <w:rFonts w:cstheme="minorHAnsi"/>
                <w:b/>
                <w:bCs/>
                <w:sz w:val="18"/>
                <w:szCs w:val="18"/>
              </w:rPr>
              <w:t xml:space="preserve"> </w:t>
            </w:r>
          </w:p>
          <w:p w14:paraId="6F42B3C5" w14:textId="77777777" w:rsidR="00243A2C" w:rsidRDefault="00243A2C" w:rsidP="00243A2C">
            <w:pPr>
              <w:kinsoku w:val="0"/>
              <w:overflowPunct w:val="0"/>
              <w:autoSpaceDE w:val="0"/>
              <w:autoSpaceDN w:val="0"/>
              <w:adjustRightInd w:val="0"/>
              <w:outlineLvl w:val="1"/>
              <w:rPr>
                <w:rFonts w:cstheme="minorHAnsi"/>
                <w:bCs/>
                <w:sz w:val="18"/>
                <w:szCs w:val="18"/>
              </w:rPr>
            </w:pPr>
            <w:r w:rsidRPr="008D2894">
              <w:rPr>
                <w:sz w:val="18"/>
                <w:szCs w:val="18"/>
              </w:rPr>
              <w:t>List each job task assigned</w:t>
            </w:r>
            <w:r>
              <w:rPr>
                <w:sz w:val="18"/>
                <w:szCs w:val="18"/>
              </w:rPr>
              <w:t xml:space="preserve"> along with</w:t>
            </w:r>
            <w:r w:rsidRPr="008D2894">
              <w:rPr>
                <w:sz w:val="18"/>
                <w:szCs w:val="18"/>
              </w:rPr>
              <w:t xml:space="preserve"> </w:t>
            </w:r>
            <w:r>
              <w:rPr>
                <w:sz w:val="18"/>
                <w:szCs w:val="18"/>
              </w:rPr>
              <w:t>the</w:t>
            </w:r>
            <w:r w:rsidRPr="008D2894">
              <w:rPr>
                <w:sz w:val="18"/>
                <w:szCs w:val="18"/>
              </w:rPr>
              <w:t xml:space="preserve"> support level required for each task</w:t>
            </w:r>
            <w:r>
              <w:rPr>
                <w:sz w:val="18"/>
                <w:szCs w:val="18"/>
              </w:rPr>
              <w:t>.</w:t>
            </w:r>
          </w:p>
        </w:tc>
        <w:tc>
          <w:tcPr>
            <w:tcW w:w="4117" w:type="dxa"/>
            <w:tcBorders>
              <w:top w:val="single" w:sz="4" w:space="0" w:color="auto"/>
              <w:bottom w:val="single" w:sz="4" w:space="0" w:color="auto"/>
            </w:tcBorders>
            <w:shd w:val="clear" w:color="auto" w:fill="BFBFBF" w:themeFill="background1" w:themeFillShade="BF"/>
            <w:vAlign w:val="center"/>
          </w:tcPr>
          <w:p w14:paraId="6CF789C5" w14:textId="77777777" w:rsidR="00243A2C" w:rsidRDefault="00243A2C" w:rsidP="00243A2C">
            <w:pPr>
              <w:kinsoku w:val="0"/>
              <w:overflowPunct w:val="0"/>
              <w:autoSpaceDE w:val="0"/>
              <w:autoSpaceDN w:val="0"/>
              <w:adjustRightInd w:val="0"/>
              <w:spacing w:before="57"/>
              <w:jc w:val="center"/>
              <w:outlineLvl w:val="1"/>
              <w:rPr>
                <w:rFonts w:cstheme="minorHAnsi"/>
                <w:bCs/>
                <w:sz w:val="18"/>
                <w:szCs w:val="18"/>
              </w:rPr>
            </w:pPr>
            <w:r>
              <w:rPr>
                <w:rFonts w:cstheme="minorHAnsi"/>
                <w:sz w:val="18"/>
                <w:szCs w:val="18"/>
              </w:rPr>
              <w:t>Additional comments</w:t>
            </w:r>
          </w:p>
        </w:tc>
      </w:tr>
      <w:tr w:rsidR="00243A2C" w14:paraId="65091096" w14:textId="77777777" w:rsidTr="00243A2C">
        <w:trPr>
          <w:trHeight w:val="86"/>
        </w:trPr>
        <w:tc>
          <w:tcPr>
            <w:tcW w:w="3258" w:type="dxa"/>
            <w:tcBorders>
              <w:bottom w:val="single" w:sz="4" w:space="0" w:color="auto"/>
            </w:tcBorders>
            <w:shd w:val="clear" w:color="auto" w:fill="auto"/>
            <w:vAlign w:val="center"/>
          </w:tcPr>
          <w:p w14:paraId="4C1CD8DE"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sz w:val="18"/>
                <w:szCs w:val="18"/>
              </w:rPr>
              <w:t>Task 1</w:t>
            </w:r>
          </w:p>
        </w:tc>
        <w:sdt>
          <w:sdtPr>
            <w:rPr>
              <w:rFonts w:cstheme="minorHAnsi"/>
              <w:sz w:val="18"/>
              <w:szCs w:val="18"/>
            </w:rPr>
            <w:id w:val="1747610292"/>
            <w:placeholder>
              <w:docPart w:val="78A16750BD254C35BCF94A045649A520"/>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09B8A52D"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0BA571BD" w14:textId="77777777" w:rsidR="00243A2C" w:rsidRPr="0054745B" w:rsidRDefault="00243A2C" w:rsidP="00243A2C">
            <w:pPr>
              <w:kinsoku w:val="0"/>
              <w:overflowPunct w:val="0"/>
              <w:autoSpaceDE w:val="0"/>
              <w:autoSpaceDN w:val="0"/>
              <w:adjustRightInd w:val="0"/>
              <w:spacing w:before="57"/>
              <w:jc w:val="center"/>
              <w:outlineLvl w:val="1"/>
              <w:rPr>
                <w:rFonts w:cstheme="minorHAnsi"/>
                <w:sz w:val="16"/>
                <w:szCs w:val="16"/>
              </w:rPr>
            </w:pPr>
          </w:p>
        </w:tc>
      </w:tr>
      <w:tr w:rsidR="00243A2C" w14:paraId="1FF368BA" w14:textId="77777777" w:rsidTr="00243A2C">
        <w:trPr>
          <w:trHeight w:val="86"/>
        </w:trPr>
        <w:tc>
          <w:tcPr>
            <w:tcW w:w="3258" w:type="dxa"/>
            <w:tcBorders>
              <w:bottom w:val="single" w:sz="4" w:space="0" w:color="auto"/>
            </w:tcBorders>
            <w:shd w:val="clear" w:color="auto" w:fill="auto"/>
            <w:vAlign w:val="center"/>
          </w:tcPr>
          <w:p w14:paraId="27CE3BC9"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sz w:val="18"/>
                <w:szCs w:val="18"/>
              </w:rPr>
              <w:t>Task 2</w:t>
            </w:r>
          </w:p>
        </w:tc>
        <w:sdt>
          <w:sdtPr>
            <w:rPr>
              <w:rFonts w:cstheme="minorHAnsi"/>
              <w:sz w:val="18"/>
              <w:szCs w:val="18"/>
            </w:rPr>
            <w:id w:val="-866829327"/>
            <w:placeholder>
              <w:docPart w:val="0969461219394A348D5B0E6BF73F0166"/>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2DD85A13"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60044C63" w14:textId="77777777" w:rsidR="00243A2C" w:rsidRPr="0054745B" w:rsidRDefault="00243A2C" w:rsidP="00243A2C">
            <w:pPr>
              <w:kinsoku w:val="0"/>
              <w:overflowPunct w:val="0"/>
              <w:autoSpaceDE w:val="0"/>
              <w:autoSpaceDN w:val="0"/>
              <w:adjustRightInd w:val="0"/>
              <w:spacing w:before="57"/>
              <w:jc w:val="center"/>
              <w:outlineLvl w:val="1"/>
              <w:rPr>
                <w:rFonts w:cstheme="minorHAnsi"/>
                <w:sz w:val="16"/>
                <w:szCs w:val="16"/>
              </w:rPr>
            </w:pPr>
          </w:p>
        </w:tc>
      </w:tr>
      <w:tr w:rsidR="00243A2C" w14:paraId="48B9D04F" w14:textId="77777777" w:rsidTr="00243A2C">
        <w:trPr>
          <w:trHeight w:val="86"/>
        </w:trPr>
        <w:tc>
          <w:tcPr>
            <w:tcW w:w="3258" w:type="dxa"/>
            <w:tcBorders>
              <w:bottom w:val="single" w:sz="4" w:space="0" w:color="auto"/>
            </w:tcBorders>
            <w:shd w:val="clear" w:color="auto" w:fill="auto"/>
            <w:vAlign w:val="center"/>
          </w:tcPr>
          <w:p w14:paraId="58057D96"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sz w:val="18"/>
                <w:szCs w:val="18"/>
              </w:rPr>
              <w:t>Task 3</w:t>
            </w:r>
          </w:p>
        </w:tc>
        <w:sdt>
          <w:sdtPr>
            <w:rPr>
              <w:rFonts w:cstheme="minorHAnsi"/>
              <w:sz w:val="18"/>
              <w:szCs w:val="18"/>
            </w:rPr>
            <w:id w:val="-778873695"/>
            <w:placeholder>
              <w:docPart w:val="EE54CE90BC7B48E6AECAB529BD7BF8FD"/>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65AFD169"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250194E5" w14:textId="77777777" w:rsidR="00243A2C" w:rsidRPr="0054745B" w:rsidRDefault="00243A2C" w:rsidP="00243A2C">
            <w:pPr>
              <w:kinsoku w:val="0"/>
              <w:overflowPunct w:val="0"/>
              <w:autoSpaceDE w:val="0"/>
              <w:autoSpaceDN w:val="0"/>
              <w:adjustRightInd w:val="0"/>
              <w:spacing w:before="57"/>
              <w:jc w:val="center"/>
              <w:outlineLvl w:val="1"/>
              <w:rPr>
                <w:rFonts w:cstheme="minorHAnsi"/>
                <w:sz w:val="16"/>
                <w:szCs w:val="16"/>
              </w:rPr>
            </w:pPr>
          </w:p>
        </w:tc>
      </w:tr>
      <w:tr w:rsidR="00243A2C" w14:paraId="56B3BEF1" w14:textId="77777777" w:rsidTr="00243A2C">
        <w:trPr>
          <w:trHeight w:val="86"/>
        </w:trPr>
        <w:tc>
          <w:tcPr>
            <w:tcW w:w="3258" w:type="dxa"/>
            <w:tcBorders>
              <w:bottom w:val="single" w:sz="4" w:space="0" w:color="auto"/>
            </w:tcBorders>
            <w:shd w:val="clear" w:color="auto" w:fill="auto"/>
            <w:vAlign w:val="center"/>
          </w:tcPr>
          <w:p w14:paraId="1B794C9B"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sz w:val="18"/>
                <w:szCs w:val="18"/>
              </w:rPr>
              <w:t>Task 4</w:t>
            </w:r>
          </w:p>
        </w:tc>
        <w:sdt>
          <w:sdtPr>
            <w:rPr>
              <w:rFonts w:cstheme="minorHAnsi"/>
              <w:sz w:val="18"/>
              <w:szCs w:val="18"/>
            </w:rPr>
            <w:id w:val="34168612"/>
            <w:placeholder>
              <w:docPart w:val="AF31E19058764C4AB3D18AFF7AEFC87F"/>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177C8AFC"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1FECB3A0" w14:textId="77777777" w:rsidR="00243A2C" w:rsidRPr="0054745B" w:rsidRDefault="00243A2C" w:rsidP="00243A2C">
            <w:pPr>
              <w:kinsoku w:val="0"/>
              <w:overflowPunct w:val="0"/>
              <w:autoSpaceDE w:val="0"/>
              <w:autoSpaceDN w:val="0"/>
              <w:adjustRightInd w:val="0"/>
              <w:spacing w:before="57"/>
              <w:jc w:val="center"/>
              <w:outlineLvl w:val="1"/>
              <w:rPr>
                <w:rFonts w:cstheme="minorHAnsi"/>
                <w:sz w:val="16"/>
                <w:szCs w:val="16"/>
              </w:rPr>
            </w:pPr>
          </w:p>
        </w:tc>
      </w:tr>
      <w:tr w:rsidR="00243A2C" w14:paraId="19A8CF59" w14:textId="77777777" w:rsidTr="00243A2C">
        <w:trPr>
          <w:trHeight w:val="86"/>
        </w:trPr>
        <w:tc>
          <w:tcPr>
            <w:tcW w:w="3258" w:type="dxa"/>
            <w:tcBorders>
              <w:bottom w:val="single" w:sz="4" w:space="0" w:color="auto"/>
            </w:tcBorders>
            <w:shd w:val="clear" w:color="auto" w:fill="auto"/>
            <w:vAlign w:val="center"/>
          </w:tcPr>
          <w:p w14:paraId="48B0F7C5"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sz w:val="18"/>
                <w:szCs w:val="18"/>
              </w:rPr>
              <w:t>Task 5</w:t>
            </w:r>
          </w:p>
        </w:tc>
        <w:sdt>
          <w:sdtPr>
            <w:rPr>
              <w:rFonts w:cstheme="minorHAnsi"/>
              <w:sz w:val="18"/>
              <w:szCs w:val="18"/>
            </w:rPr>
            <w:id w:val="921768904"/>
            <w:placeholder>
              <w:docPart w:val="D388901DF46148779D197842FC26147C"/>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481E20B3"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46D94E97" w14:textId="77777777" w:rsidR="00243A2C" w:rsidRPr="0054745B" w:rsidRDefault="00243A2C" w:rsidP="00243A2C">
            <w:pPr>
              <w:kinsoku w:val="0"/>
              <w:overflowPunct w:val="0"/>
              <w:autoSpaceDE w:val="0"/>
              <w:autoSpaceDN w:val="0"/>
              <w:adjustRightInd w:val="0"/>
              <w:spacing w:before="57"/>
              <w:jc w:val="center"/>
              <w:outlineLvl w:val="1"/>
              <w:rPr>
                <w:rFonts w:cstheme="minorHAnsi"/>
                <w:sz w:val="16"/>
                <w:szCs w:val="16"/>
              </w:rPr>
            </w:pPr>
          </w:p>
        </w:tc>
      </w:tr>
      <w:tr w:rsidR="00243A2C" w14:paraId="27120940" w14:textId="77777777" w:rsidTr="00243A2C">
        <w:trPr>
          <w:trHeight w:val="86"/>
        </w:trPr>
        <w:tc>
          <w:tcPr>
            <w:tcW w:w="3258" w:type="dxa"/>
            <w:tcBorders>
              <w:bottom w:val="single" w:sz="4" w:space="0" w:color="auto"/>
            </w:tcBorders>
            <w:shd w:val="clear" w:color="auto" w:fill="auto"/>
            <w:vAlign w:val="center"/>
          </w:tcPr>
          <w:p w14:paraId="7C2750A9"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sz w:val="18"/>
                <w:szCs w:val="18"/>
              </w:rPr>
              <w:t>Task 6</w:t>
            </w:r>
          </w:p>
        </w:tc>
        <w:sdt>
          <w:sdtPr>
            <w:rPr>
              <w:rFonts w:cstheme="minorHAnsi"/>
              <w:sz w:val="18"/>
              <w:szCs w:val="18"/>
            </w:rPr>
            <w:id w:val="812834106"/>
            <w:placeholder>
              <w:docPart w:val="E5496B460B6344438ECCB7DF3D675EF1"/>
            </w:placeholder>
            <w:showingPlcHdr/>
            <w:dropDownList>
              <w:listItem w:value="Choose an item."/>
            </w:dropDownList>
          </w:sdtPr>
          <w:sdtEndPr/>
          <w:sdtContent>
            <w:tc>
              <w:tcPr>
                <w:tcW w:w="2700" w:type="dxa"/>
                <w:tcBorders>
                  <w:bottom w:val="single" w:sz="4" w:space="0" w:color="auto"/>
                </w:tcBorders>
                <w:shd w:val="clear" w:color="auto" w:fill="auto"/>
                <w:vAlign w:val="center"/>
              </w:tcPr>
              <w:p w14:paraId="0B4E609A"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58DCBB80" w14:textId="77777777" w:rsidR="00243A2C" w:rsidRPr="0054745B" w:rsidRDefault="00243A2C" w:rsidP="00243A2C">
            <w:pPr>
              <w:kinsoku w:val="0"/>
              <w:overflowPunct w:val="0"/>
              <w:autoSpaceDE w:val="0"/>
              <w:autoSpaceDN w:val="0"/>
              <w:adjustRightInd w:val="0"/>
              <w:spacing w:before="57"/>
              <w:jc w:val="center"/>
              <w:outlineLvl w:val="1"/>
              <w:rPr>
                <w:rFonts w:cstheme="minorHAnsi"/>
                <w:sz w:val="16"/>
                <w:szCs w:val="16"/>
              </w:rPr>
            </w:pPr>
          </w:p>
        </w:tc>
      </w:tr>
    </w:tbl>
    <w:tbl>
      <w:tblPr>
        <w:tblStyle w:val="TableGrid"/>
        <w:tblpPr w:leftFromText="180" w:rightFromText="180" w:vertAnchor="page" w:horzAnchor="margin" w:tblpY="3031"/>
        <w:tblW w:w="10075" w:type="dxa"/>
        <w:tblLayout w:type="fixed"/>
        <w:tblLook w:val="04A0" w:firstRow="1" w:lastRow="0" w:firstColumn="1" w:lastColumn="0" w:noHBand="0" w:noVBand="1"/>
      </w:tblPr>
      <w:tblGrid>
        <w:gridCol w:w="3258"/>
        <w:gridCol w:w="2700"/>
        <w:gridCol w:w="4117"/>
      </w:tblGrid>
      <w:tr w:rsidR="00243A2C" w14:paraId="21B6BDAC" w14:textId="77777777" w:rsidTr="00243A2C">
        <w:trPr>
          <w:trHeight w:val="620"/>
        </w:trPr>
        <w:tc>
          <w:tcPr>
            <w:tcW w:w="5958" w:type="dxa"/>
            <w:gridSpan w:val="2"/>
            <w:shd w:val="clear" w:color="auto" w:fill="A6A6A6" w:themeFill="background1" w:themeFillShade="A6"/>
            <w:vAlign w:val="center"/>
          </w:tcPr>
          <w:p w14:paraId="4398F995" w14:textId="3CDF3C67" w:rsidR="00243A2C" w:rsidRDefault="00243A2C" w:rsidP="00243A2C">
            <w:pPr>
              <w:kinsoku w:val="0"/>
              <w:overflowPunct w:val="0"/>
              <w:autoSpaceDE w:val="0"/>
              <w:autoSpaceDN w:val="0"/>
              <w:adjustRightInd w:val="0"/>
              <w:outlineLvl w:val="1"/>
              <w:rPr>
                <w:rFonts w:cstheme="minorHAnsi"/>
                <w:b/>
                <w:bCs/>
                <w:sz w:val="18"/>
                <w:szCs w:val="18"/>
              </w:rPr>
            </w:pPr>
            <w:r w:rsidRPr="00347309">
              <w:rPr>
                <w:rFonts w:cstheme="minorHAnsi"/>
                <w:b/>
                <w:bCs/>
                <w:sz w:val="18"/>
                <w:szCs w:val="18"/>
              </w:rPr>
              <w:t>SOFT SKIL</w:t>
            </w:r>
            <w:r>
              <w:rPr>
                <w:rFonts w:cstheme="minorHAnsi"/>
                <w:b/>
                <w:bCs/>
                <w:sz w:val="18"/>
                <w:szCs w:val="18"/>
              </w:rPr>
              <w:t>L</w:t>
            </w:r>
            <w:r w:rsidRPr="00347309">
              <w:rPr>
                <w:rFonts w:cstheme="minorHAnsi"/>
                <w:b/>
                <w:bCs/>
                <w:sz w:val="18"/>
                <w:szCs w:val="18"/>
              </w:rPr>
              <w:t>S</w:t>
            </w:r>
            <w:r w:rsidR="00605226">
              <w:rPr>
                <w:rFonts w:cstheme="minorHAnsi"/>
                <w:b/>
                <w:bCs/>
                <w:sz w:val="18"/>
                <w:szCs w:val="18"/>
              </w:rPr>
              <w:t xml:space="preserve"> — </w:t>
            </w:r>
            <w:r w:rsidRPr="00347309">
              <w:rPr>
                <w:rFonts w:cstheme="minorHAnsi"/>
                <w:b/>
                <w:bCs/>
                <w:sz w:val="18"/>
                <w:szCs w:val="18"/>
              </w:rPr>
              <w:t xml:space="preserve">WEEK </w:t>
            </w:r>
            <w:r>
              <w:rPr>
                <w:rFonts w:cstheme="minorHAnsi"/>
                <w:b/>
                <w:bCs/>
                <w:sz w:val="18"/>
                <w:szCs w:val="18"/>
              </w:rPr>
              <w:t>SIX</w:t>
            </w:r>
          </w:p>
          <w:p w14:paraId="5EABA18B" w14:textId="496214E7" w:rsidR="00243A2C" w:rsidRDefault="00243A2C" w:rsidP="00243A2C">
            <w:pPr>
              <w:kinsoku w:val="0"/>
              <w:overflowPunct w:val="0"/>
              <w:autoSpaceDE w:val="0"/>
              <w:autoSpaceDN w:val="0"/>
              <w:adjustRightInd w:val="0"/>
              <w:spacing w:before="57"/>
              <w:outlineLvl w:val="1"/>
              <w:rPr>
                <w:rFonts w:cstheme="minorHAnsi"/>
                <w:sz w:val="18"/>
                <w:szCs w:val="18"/>
              </w:rPr>
            </w:pPr>
            <w:r w:rsidRPr="003E7FEB">
              <w:rPr>
                <w:rFonts w:cstheme="minorHAnsi"/>
                <w:sz w:val="18"/>
                <w:szCs w:val="18"/>
              </w:rPr>
              <w:t>Evaluate the following soft skills</w:t>
            </w:r>
            <w:r w:rsidR="00B63CA5">
              <w:rPr>
                <w:rFonts w:cstheme="minorHAnsi"/>
                <w:sz w:val="18"/>
                <w:szCs w:val="18"/>
              </w:rPr>
              <w:t>.</w:t>
            </w:r>
          </w:p>
        </w:tc>
        <w:tc>
          <w:tcPr>
            <w:tcW w:w="4117" w:type="dxa"/>
            <w:shd w:val="clear" w:color="auto" w:fill="A6A6A6" w:themeFill="background1" w:themeFillShade="A6"/>
            <w:vAlign w:val="center"/>
          </w:tcPr>
          <w:p w14:paraId="79613838"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Pr>
                <w:rFonts w:cstheme="minorHAnsi"/>
                <w:sz w:val="18"/>
                <w:szCs w:val="18"/>
              </w:rPr>
              <w:t>Additional comments</w:t>
            </w:r>
          </w:p>
        </w:tc>
      </w:tr>
      <w:tr w:rsidR="00243A2C" w14:paraId="0DEB8FAE" w14:textId="77777777" w:rsidTr="00243A2C">
        <w:trPr>
          <w:trHeight w:val="82"/>
        </w:trPr>
        <w:tc>
          <w:tcPr>
            <w:tcW w:w="3258" w:type="dxa"/>
            <w:shd w:val="clear" w:color="auto" w:fill="auto"/>
            <w:vAlign w:val="center"/>
          </w:tcPr>
          <w:p w14:paraId="7A9736BD"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sz w:val="18"/>
                <w:szCs w:val="18"/>
              </w:rPr>
              <w:t>Communication</w:t>
            </w:r>
          </w:p>
        </w:tc>
        <w:sdt>
          <w:sdtPr>
            <w:rPr>
              <w:rFonts w:cstheme="minorHAnsi"/>
              <w:sz w:val="18"/>
              <w:szCs w:val="18"/>
            </w:rPr>
            <w:alias w:val="Choose an item"/>
            <w:tag w:val="Choose an item"/>
            <w:id w:val="445742746"/>
            <w:placeholder>
              <w:docPart w:val="C72B5F5B70B84C8DAFFC3FBC1F60B93D"/>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161BE6E6"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4775D14F" w14:textId="77777777" w:rsidR="00243A2C" w:rsidRPr="0054745B" w:rsidRDefault="00243A2C" w:rsidP="00243A2C">
            <w:pPr>
              <w:kinsoku w:val="0"/>
              <w:overflowPunct w:val="0"/>
              <w:autoSpaceDE w:val="0"/>
              <w:autoSpaceDN w:val="0"/>
              <w:adjustRightInd w:val="0"/>
              <w:spacing w:before="57"/>
              <w:outlineLvl w:val="1"/>
              <w:rPr>
                <w:rFonts w:cstheme="minorHAnsi"/>
                <w:sz w:val="16"/>
                <w:szCs w:val="16"/>
              </w:rPr>
            </w:pPr>
          </w:p>
        </w:tc>
      </w:tr>
      <w:tr w:rsidR="00243A2C" w14:paraId="6616CF18" w14:textId="77777777" w:rsidTr="00243A2C">
        <w:trPr>
          <w:trHeight w:val="82"/>
        </w:trPr>
        <w:tc>
          <w:tcPr>
            <w:tcW w:w="3258" w:type="dxa"/>
            <w:shd w:val="clear" w:color="auto" w:fill="auto"/>
            <w:vAlign w:val="center"/>
          </w:tcPr>
          <w:p w14:paraId="20F3C0BB" w14:textId="77777777" w:rsidR="00243A2C" w:rsidRDefault="00243A2C" w:rsidP="00243A2C">
            <w:pPr>
              <w:kinsoku w:val="0"/>
              <w:overflowPunct w:val="0"/>
              <w:autoSpaceDE w:val="0"/>
              <w:autoSpaceDN w:val="0"/>
              <w:adjustRightInd w:val="0"/>
              <w:spacing w:before="57"/>
              <w:outlineLvl w:val="1"/>
              <w:rPr>
                <w:rFonts w:cstheme="minorHAnsi"/>
                <w:sz w:val="18"/>
                <w:szCs w:val="18"/>
              </w:rPr>
            </w:pPr>
            <w:r>
              <w:rPr>
                <w:rFonts w:cstheme="minorHAnsi"/>
                <w:bCs/>
                <w:sz w:val="18"/>
                <w:szCs w:val="18"/>
              </w:rPr>
              <w:t>Enthusiasm and attitude</w:t>
            </w:r>
          </w:p>
        </w:tc>
        <w:sdt>
          <w:sdtPr>
            <w:rPr>
              <w:rFonts w:cstheme="minorHAnsi"/>
              <w:sz w:val="18"/>
              <w:szCs w:val="18"/>
            </w:rPr>
            <w:alias w:val="Choose an item"/>
            <w:tag w:val="Choose an item"/>
            <w:id w:val="992764990"/>
            <w:placeholder>
              <w:docPart w:val="CF926CFB955D4E2D8B552D673AF8F5D7"/>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42359A74"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1D7329C9" w14:textId="77777777" w:rsidR="00243A2C" w:rsidRPr="0054745B" w:rsidRDefault="00243A2C" w:rsidP="00243A2C">
            <w:pPr>
              <w:kinsoku w:val="0"/>
              <w:overflowPunct w:val="0"/>
              <w:autoSpaceDE w:val="0"/>
              <w:autoSpaceDN w:val="0"/>
              <w:adjustRightInd w:val="0"/>
              <w:spacing w:before="57"/>
              <w:outlineLvl w:val="1"/>
              <w:rPr>
                <w:rFonts w:cstheme="minorHAnsi"/>
                <w:sz w:val="16"/>
                <w:szCs w:val="16"/>
              </w:rPr>
            </w:pPr>
          </w:p>
        </w:tc>
      </w:tr>
      <w:tr w:rsidR="00243A2C" w14:paraId="5BFD379D" w14:textId="77777777" w:rsidTr="00243A2C">
        <w:trPr>
          <w:trHeight w:val="82"/>
        </w:trPr>
        <w:tc>
          <w:tcPr>
            <w:tcW w:w="3258" w:type="dxa"/>
            <w:shd w:val="clear" w:color="auto" w:fill="auto"/>
            <w:vAlign w:val="center"/>
          </w:tcPr>
          <w:p w14:paraId="1413CC13" w14:textId="77777777" w:rsidR="00243A2C" w:rsidRDefault="00243A2C" w:rsidP="00243A2C">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Teamwork</w:t>
            </w:r>
          </w:p>
        </w:tc>
        <w:sdt>
          <w:sdtPr>
            <w:rPr>
              <w:rFonts w:cstheme="minorHAnsi"/>
              <w:sz w:val="18"/>
              <w:szCs w:val="18"/>
            </w:rPr>
            <w:alias w:val="Choose an item"/>
            <w:tag w:val="Choose an item"/>
            <w:id w:val="-260686075"/>
            <w:placeholder>
              <w:docPart w:val="694AE25F7D5145B085D1A2F12E35EC47"/>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5688AE26"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548DB8F3" w14:textId="77777777" w:rsidR="00243A2C" w:rsidRPr="0054745B" w:rsidRDefault="00243A2C" w:rsidP="00243A2C">
            <w:pPr>
              <w:kinsoku w:val="0"/>
              <w:overflowPunct w:val="0"/>
              <w:autoSpaceDE w:val="0"/>
              <w:autoSpaceDN w:val="0"/>
              <w:adjustRightInd w:val="0"/>
              <w:spacing w:before="57"/>
              <w:outlineLvl w:val="1"/>
              <w:rPr>
                <w:rFonts w:cstheme="minorHAnsi"/>
                <w:sz w:val="16"/>
                <w:szCs w:val="16"/>
              </w:rPr>
            </w:pPr>
          </w:p>
        </w:tc>
      </w:tr>
      <w:tr w:rsidR="00243A2C" w14:paraId="739D159C" w14:textId="77777777" w:rsidTr="00243A2C">
        <w:trPr>
          <w:trHeight w:val="82"/>
        </w:trPr>
        <w:tc>
          <w:tcPr>
            <w:tcW w:w="3258" w:type="dxa"/>
            <w:shd w:val="clear" w:color="auto" w:fill="auto"/>
            <w:vAlign w:val="center"/>
          </w:tcPr>
          <w:p w14:paraId="1C4B6D1C" w14:textId="77777777" w:rsidR="00243A2C" w:rsidRDefault="00243A2C" w:rsidP="00243A2C">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Networking and professional relationships</w:t>
            </w:r>
          </w:p>
        </w:tc>
        <w:sdt>
          <w:sdtPr>
            <w:rPr>
              <w:rFonts w:cstheme="minorHAnsi"/>
              <w:sz w:val="18"/>
              <w:szCs w:val="18"/>
            </w:rPr>
            <w:alias w:val="Choose an item"/>
            <w:tag w:val="Choose an item"/>
            <w:id w:val="-243105122"/>
            <w:placeholder>
              <w:docPart w:val="67495E47FCB94FFEB2F5134F77D312C8"/>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odations" w:value="Independent with accommodations"/>
              <w:listItem w:displayText="Independent" w:value="Independent"/>
            </w:dropDownList>
          </w:sdtPr>
          <w:sdtEndPr/>
          <w:sdtContent>
            <w:tc>
              <w:tcPr>
                <w:tcW w:w="2700" w:type="dxa"/>
                <w:shd w:val="clear" w:color="auto" w:fill="auto"/>
                <w:vAlign w:val="center"/>
              </w:tcPr>
              <w:p w14:paraId="14A5944E"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2F37329A" w14:textId="77777777" w:rsidR="00243A2C" w:rsidRPr="0054745B" w:rsidRDefault="00243A2C" w:rsidP="00243A2C">
            <w:pPr>
              <w:kinsoku w:val="0"/>
              <w:overflowPunct w:val="0"/>
              <w:autoSpaceDE w:val="0"/>
              <w:autoSpaceDN w:val="0"/>
              <w:adjustRightInd w:val="0"/>
              <w:spacing w:before="57"/>
              <w:outlineLvl w:val="1"/>
              <w:rPr>
                <w:rFonts w:cstheme="minorHAnsi"/>
                <w:sz w:val="16"/>
                <w:szCs w:val="16"/>
              </w:rPr>
            </w:pPr>
          </w:p>
        </w:tc>
      </w:tr>
      <w:tr w:rsidR="00243A2C" w14:paraId="34DDBBE5" w14:textId="77777777" w:rsidTr="00243A2C">
        <w:trPr>
          <w:trHeight w:val="82"/>
        </w:trPr>
        <w:tc>
          <w:tcPr>
            <w:tcW w:w="3258" w:type="dxa"/>
            <w:shd w:val="clear" w:color="auto" w:fill="auto"/>
            <w:vAlign w:val="center"/>
          </w:tcPr>
          <w:p w14:paraId="6C52EF70" w14:textId="77777777" w:rsidR="00243A2C" w:rsidRDefault="00243A2C" w:rsidP="00243A2C">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 xml:space="preserve">Professionalism and </w:t>
            </w:r>
          </w:p>
          <w:p w14:paraId="44B89FF0" w14:textId="77777777" w:rsidR="00243A2C" w:rsidRDefault="00243A2C" w:rsidP="00243A2C">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work ethic</w:t>
            </w:r>
          </w:p>
        </w:tc>
        <w:sdt>
          <w:sdtPr>
            <w:rPr>
              <w:rFonts w:cstheme="minorHAnsi"/>
              <w:sz w:val="18"/>
              <w:szCs w:val="18"/>
            </w:rPr>
            <w:alias w:val="Choose an item"/>
            <w:tag w:val="Choose an item"/>
            <w:id w:val="1146708518"/>
            <w:placeholder>
              <w:docPart w:val="78E6C60CF3E34E5C8E56D7A08A032504"/>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 w:value="Independent with accommodations "/>
              <w:listItem w:displayText="Independent" w:value="Independent"/>
            </w:dropDownList>
          </w:sdtPr>
          <w:sdtEndPr/>
          <w:sdtContent>
            <w:tc>
              <w:tcPr>
                <w:tcW w:w="2700" w:type="dxa"/>
                <w:shd w:val="clear" w:color="auto" w:fill="auto"/>
                <w:vAlign w:val="center"/>
              </w:tcPr>
              <w:p w14:paraId="79DC8497"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1BD77CDC" w14:textId="77777777" w:rsidR="00243A2C" w:rsidRPr="0054745B" w:rsidRDefault="00243A2C" w:rsidP="00243A2C">
            <w:pPr>
              <w:kinsoku w:val="0"/>
              <w:overflowPunct w:val="0"/>
              <w:autoSpaceDE w:val="0"/>
              <w:autoSpaceDN w:val="0"/>
              <w:adjustRightInd w:val="0"/>
              <w:spacing w:before="57"/>
              <w:outlineLvl w:val="1"/>
              <w:rPr>
                <w:rFonts w:cstheme="minorHAnsi"/>
                <w:sz w:val="16"/>
                <w:szCs w:val="16"/>
              </w:rPr>
            </w:pPr>
          </w:p>
        </w:tc>
      </w:tr>
      <w:tr w:rsidR="00243A2C" w14:paraId="3B938D1D" w14:textId="77777777" w:rsidTr="00243A2C">
        <w:trPr>
          <w:trHeight w:val="82"/>
        </w:trPr>
        <w:tc>
          <w:tcPr>
            <w:tcW w:w="3258" w:type="dxa"/>
            <w:tcBorders>
              <w:bottom w:val="single" w:sz="4" w:space="0" w:color="auto"/>
            </w:tcBorders>
            <w:shd w:val="clear" w:color="auto" w:fill="auto"/>
            <w:vAlign w:val="center"/>
          </w:tcPr>
          <w:p w14:paraId="397E0DF8" w14:textId="77777777" w:rsidR="00243A2C" w:rsidRDefault="00243A2C" w:rsidP="00243A2C">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Problem solving and critical thinking</w:t>
            </w:r>
          </w:p>
        </w:tc>
        <w:sdt>
          <w:sdtPr>
            <w:rPr>
              <w:rFonts w:cstheme="minorHAnsi"/>
              <w:sz w:val="18"/>
              <w:szCs w:val="18"/>
            </w:rPr>
            <w:alias w:val="Choose an item"/>
            <w:tag w:val="Choose an item"/>
            <w:id w:val="-1674408104"/>
            <w:placeholder>
              <w:docPart w:val="16141C04BB1A4B9982A6AC15DEE21FD1"/>
            </w:placeholder>
            <w:showingPlcHdr/>
            <w:dropDownList>
              <w:listItem w:displayText="Not applicable" w:value="Not applicable"/>
              <w:listItem w:displayText="Unable to complete task " w:value="Unable to complete task "/>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tcBorders>
                  <w:bottom w:val="single" w:sz="4" w:space="0" w:color="auto"/>
                </w:tcBorders>
                <w:shd w:val="clear" w:color="auto" w:fill="auto"/>
                <w:vAlign w:val="center"/>
              </w:tcPr>
              <w:p w14:paraId="33EAAB67"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tcBorders>
              <w:bottom w:val="single" w:sz="4" w:space="0" w:color="auto"/>
            </w:tcBorders>
            <w:shd w:val="clear" w:color="auto" w:fill="auto"/>
            <w:vAlign w:val="center"/>
          </w:tcPr>
          <w:p w14:paraId="4CBE4CC2" w14:textId="77777777" w:rsidR="00243A2C" w:rsidRPr="0054745B" w:rsidRDefault="00243A2C" w:rsidP="00243A2C">
            <w:pPr>
              <w:kinsoku w:val="0"/>
              <w:overflowPunct w:val="0"/>
              <w:autoSpaceDE w:val="0"/>
              <w:autoSpaceDN w:val="0"/>
              <w:adjustRightInd w:val="0"/>
              <w:spacing w:before="57"/>
              <w:outlineLvl w:val="1"/>
              <w:rPr>
                <w:rFonts w:cstheme="minorHAnsi"/>
                <w:sz w:val="16"/>
                <w:szCs w:val="16"/>
              </w:rPr>
            </w:pPr>
          </w:p>
        </w:tc>
      </w:tr>
      <w:tr w:rsidR="00243A2C" w14:paraId="12750772" w14:textId="77777777" w:rsidTr="00243A2C">
        <w:trPr>
          <w:trHeight w:val="82"/>
        </w:trPr>
        <w:tc>
          <w:tcPr>
            <w:tcW w:w="3258" w:type="dxa"/>
            <w:shd w:val="clear" w:color="auto" w:fill="auto"/>
            <w:vAlign w:val="center"/>
          </w:tcPr>
          <w:p w14:paraId="269954D3" w14:textId="77777777" w:rsidR="00243A2C" w:rsidRDefault="00243A2C" w:rsidP="00243A2C">
            <w:pPr>
              <w:kinsoku w:val="0"/>
              <w:overflowPunct w:val="0"/>
              <w:autoSpaceDE w:val="0"/>
              <w:autoSpaceDN w:val="0"/>
              <w:adjustRightInd w:val="0"/>
              <w:spacing w:before="57"/>
              <w:outlineLvl w:val="1"/>
              <w:rPr>
                <w:rFonts w:cstheme="minorHAnsi"/>
                <w:bCs/>
                <w:sz w:val="18"/>
                <w:szCs w:val="18"/>
              </w:rPr>
            </w:pPr>
            <w:r>
              <w:rPr>
                <w:rFonts w:cstheme="minorHAnsi"/>
                <w:bCs/>
                <w:sz w:val="18"/>
                <w:szCs w:val="18"/>
              </w:rPr>
              <w:t>Self-advocacy</w:t>
            </w:r>
          </w:p>
        </w:tc>
        <w:sdt>
          <w:sdtPr>
            <w:rPr>
              <w:rFonts w:cstheme="minorHAnsi"/>
              <w:sz w:val="18"/>
              <w:szCs w:val="18"/>
            </w:rPr>
            <w:alias w:val="Choose an item"/>
            <w:tag w:val="Choose an item"/>
            <w:id w:val="1918519457"/>
            <w:placeholder>
              <w:docPart w:val="2B438558A3914C068CEEF6B99298DF92"/>
            </w:placeholder>
            <w:showingPlcHdr/>
            <w:dropDownList>
              <w:listItem w:displayText="Not applicable" w:value="Not applicable"/>
              <w:listItem w:displayText="Unable to complete task" w:value="Unable to complete task"/>
              <w:listItem w:displayText="Successful with staff support" w:value="Successful with staff support"/>
              <w:listItem w:displayText="Independent with accommodations" w:value="Independent with accommodations"/>
              <w:listItem w:displayText="Independent" w:value="Independent"/>
            </w:dropDownList>
          </w:sdtPr>
          <w:sdtEndPr/>
          <w:sdtContent>
            <w:tc>
              <w:tcPr>
                <w:tcW w:w="2700" w:type="dxa"/>
                <w:shd w:val="clear" w:color="auto" w:fill="auto"/>
                <w:vAlign w:val="center"/>
              </w:tcPr>
              <w:p w14:paraId="6357DA79" w14:textId="77777777" w:rsidR="00243A2C" w:rsidRDefault="00243A2C" w:rsidP="00243A2C">
                <w:pPr>
                  <w:kinsoku w:val="0"/>
                  <w:overflowPunct w:val="0"/>
                  <w:autoSpaceDE w:val="0"/>
                  <w:autoSpaceDN w:val="0"/>
                  <w:adjustRightInd w:val="0"/>
                  <w:spacing w:before="57"/>
                  <w:jc w:val="center"/>
                  <w:outlineLvl w:val="1"/>
                  <w:rPr>
                    <w:rFonts w:cstheme="minorHAnsi"/>
                    <w:sz w:val="18"/>
                    <w:szCs w:val="18"/>
                  </w:rPr>
                </w:pPr>
                <w:r w:rsidRPr="001918BE">
                  <w:rPr>
                    <w:rStyle w:val="PlaceholderText"/>
                  </w:rPr>
                  <w:t>Choose an item.</w:t>
                </w:r>
              </w:p>
            </w:tc>
          </w:sdtContent>
        </w:sdt>
        <w:tc>
          <w:tcPr>
            <w:tcW w:w="4117" w:type="dxa"/>
            <w:shd w:val="clear" w:color="auto" w:fill="auto"/>
            <w:vAlign w:val="center"/>
          </w:tcPr>
          <w:p w14:paraId="3C653A29" w14:textId="77777777" w:rsidR="00243A2C" w:rsidRPr="0054745B" w:rsidRDefault="00243A2C" w:rsidP="00243A2C">
            <w:pPr>
              <w:kinsoku w:val="0"/>
              <w:overflowPunct w:val="0"/>
              <w:autoSpaceDE w:val="0"/>
              <w:autoSpaceDN w:val="0"/>
              <w:adjustRightInd w:val="0"/>
              <w:spacing w:before="57"/>
              <w:outlineLvl w:val="1"/>
              <w:rPr>
                <w:rFonts w:cstheme="minorHAnsi"/>
                <w:sz w:val="16"/>
                <w:szCs w:val="16"/>
              </w:rPr>
            </w:pPr>
          </w:p>
        </w:tc>
      </w:tr>
    </w:tbl>
    <w:tbl>
      <w:tblPr>
        <w:tblStyle w:val="TableGrid"/>
        <w:tblpPr w:leftFromText="180" w:rightFromText="180" w:vertAnchor="page" w:horzAnchor="margin" w:tblpY="6406"/>
        <w:tblW w:w="10075" w:type="dxa"/>
        <w:tblLayout w:type="fixed"/>
        <w:tblLook w:val="04A0" w:firstRow="1" w:lastRow="0" w:firstColumn="1" w:lastColumn="0" w:noHBand="0" w:noVBand="1"/>
      </w:tblPr>
      <w:tblGrid>
        <w:gridCol w:w="5037"/>
        <w:gridCol w:w="5038"/>
      </w:tblGrid>
      <w:tr w:rsidR="00243A2C" w14:paraId="1A7C8B56" w14:textId="77777777" w:rsidTr="0020011C">
        <w:trPr>
          <w:trHeight w:val="82"/>
        </w:trPr>
        <w:tc>
          <w:tcPr>
            <w:tcW w:w="10075" w:type="dxa"/>
            <w:gridSpan w:val="2"/>
            <w:tcBorders>
              <w:bottom w:val="single" w:sz="4" w:space="0" w:color="auto"/>
            </w:tcBorders>
            <w:shd w:val="clear" w:color="auto" w:fill="auto"/>
            <w:vAlign w:val="center"/>
          </w:tcPr>
          <w:p w14:paraId="083411FF" w14:textId="24446EB2" w:rsidR="00243A2C" w:rsidRDefault="00243A2C" w:rsidP="0020011C">
            <w:pPr>
              <w:kinsoku w:val="0"/>
              <w:overflowPunct w:val="0"/>
              <w:autoSpaceDE w:val="0"/>
              <w:autoSpaceDN w:val="0"/>
              <w:adjustRightInd w:val="0"/>
              <w:outlineLvl w:val="1"/>
              <w:rPr>
                <w:rFonts w:cstheme="minorHAnsi"/>
                <w:sz w:val="18"/>
                <w:szCs w:val="18"/>
              </w:rPr>
            </w:pPr>
            <w:r>
              <w:rPr>
                <w:rFonts w:cstheme="minorHAnsi"/>
                <w:sz w:val="18"/>
                <w:szCs w:val="18"/>
              </w:rPr>
              <w:t>Supports and accommodations utilized</w:t>
            </w:r>
            <m:oMath>
              <m:r>
                <w:rPr>
                  <w:rFonts w:ascii="Cambria Math" w:hAnsi="Cambria Math" w:cstheme="minorHAnsi"/>
                  <w:sz w:val="18"/>
                  <w:szCs w:val="18"/>
                </w:rPr>
                <m:t xml:space="preserve"> — </m:t>
              </m:r>
            </m:oMath>
            <w:r>
              <w:rPr>
                <w:rFonts w:cstheme="minorHAnsi"/>
                <w:sz w:val="18"/>
                <w:szCs w:val="18"/>
              </w:rPr>
              <w:t>list types of accommodations, supports</w:t>
            </w:r>
            <w:r w:rsidR="00605226">
              <w:rPr>
                <w:rFonts w:cstheme="minorHAnsi"/>
                <w:sz w:val="18"/>
                <w:szCs w:val="18"/>
              </w:rPr>
              <w:t>,</w:t>
            </w:r>
            <w:r>
              <w:rPr>
                <w:rFonts w:cstheme="minorHAnsi"/>
                <w:sz w:val="18"/>
                <w:szCs w:val="18"/>
              </w:rPr>
              <w:t xml:space="preserve"> and prompts used, and outcomes</w:t>
            </w:r>
            <w:r w:rsidR="00B63CA5">
              <w:rPr>
                <w:rFonts w:cstheme="minorHAnsi"/>
                <w:sz w:val="18"/>
                <w:szCs w:val="18"/>
              </w:rPr>
              <w:t>.</w:t>
            </w:r>
          </w:p>
          <w:p w14:paraId="50A31CCE" w14:textId="77777777" w:rsidR="00243A2C" w:rsidRPr="0054745B" w:rsidRDefault="00243A2C" w:rsidP="0020011C">
            <w:pPr>
              <w:kinsoku w:val="0"/>
              <w:overflowPunct w:val="0"/>
              <w:autoSpaceDE w:val="0"/>
              <w:autoSpaceDN w:val="0"/>
              <w:adjustRightInd w:val="0"/>
              <w:spacing w:before="57"/>
              <w:outlineLvl w:val="1"/>
              <w:rPr>
                <w:rFonts w:cstheme="minorHAnsi"/>
                <w:sz w:val="16"/>
                <w:szCs w:val="16"/>
              </w:rPr>
            </w:pPr>
          </w:p>
          <w:p w14:paraId="1C94FB61" w14:textId="77777777" w:rsidR="00243A2C" w:rsidRDefault="00243A2C" w:rsidP="0020011C">
            <w:pPr>
              <w:kinsoku w:val="0"/>
              <w:overflowPunct w:val="0"/>
              <w:autoSpaceDE w:val="0"/>
              <w:autoSpaceDN w:val="0"/>
              <w:adjustRightInd w:val="0"/>
              <w:spacing w:before="57"/>
              <w:outlineLvl w:val="1"/>
              <w:rPr>
                <w:rFonts w:cstheme="minorHAnsi"/>
                <w:sz w:val="18"/>
                <w:szCs w:val="18"/>
              </w:rPr>
            </w:pPr>
          </w:p>
        </w:tc>
      </w:tr>
      <w:tr w:rsidR="00243A2C" w14:paraId="36C1E5D1" w14:textId="77777777" w:rsidTr="0020011C">
        <w:trPr>
          <w:trHeight w:val="82"/>
        </w:trPr>
        <w:tc>
          <w:tcPr>
            <w:tcW w:w="10075" w:type="dxa"/>
            <w:gridSpan w:val="2"/>
            <w:tcBorders>
              <w:bottom w:val="single" w:sz="4" w:space="0" w:color="auto"/>
            </w:tcBorders>
            <w:shd w:val="clear" w:color="auto" w:fill="auto"/>
            <w:vAlign w:val="center"/>
          </w:tcPr>
          <w:p w14:paraId="36FA2694" w14:textId="06138A24" w:rsidR="00243A2C" w:rsidRDefault="00243A2C" w:rsidP="0020011C">
            <w:pPr>
              <w:kinsoku w:val="0"/>
              <w:overflowPunct w:val="0"/>
              <w:autoSpaceDE w:val="0"/>
              <w:autoSpaceDN w:val="0"/>
              <w:adjustRightInd w:val="0"/>
              <w:rPr>
                <w:rFonts w:cstheme="minorHAnsi"/>
                <w:bCs/>
                <w:sz w:val="18"/>
                <w:szCs w:val="18"/>
              </w:rPr>
            </w:pPr>
            <w:r w:rsidRPr="00A52DC8">
              <w:rPr>
                <w:rFonts w:cstheme="minorHAnsi"/>
                <w:bCs/>
                <w:sz w:val="18"/>
                <w:szCs w:val="18"/>
              </w:rPr>
              <w:t>Strengths and abilities identified</w:t>
            </w:r>
            <m:oMath>
              <m:r>
                <w:rPr>
                  <w:rFonts w:ascii="Cambria Math" w:hAnsi="Cambria Math" w:cstheme="minorHAnsi"/>
                  <w:sz w:val="18"/>
                  <w:szCs w:val="18"/>
                </w:rPr>
                <m:t xml:space="preserve"> — </m:t>
              </m:r>
            </m:oMath>
            <w:r>
              <w:rPr>
                <w:rFonts w:cstheme="minorHAnsi"/>
                <w:bCs/>
                <w:sz w:val="18"/>
                <w:szCs w:val="18"/>
              </w:rPr>
              <w:t>include positive skills or character traits, knowledge, attributes</w:t>
            </w:r>
            <w:r w:rsidR="00605226">
              <w:rPr>
                <w:rFonts w:cstheme="minorHAnsi"/>
                <w:bCs/>
                <w:sz w:val="18"/>
                <w:szCs w:val="18"/>
              </w:rPr>
              <w:t>,</w:t>
            </w:r>
            <w:r>
              <w:rPr>
                <w:rFonts w:cstheme="minorHAnsi"/>
                <w:bCs/>
                <w:sz w:val="18"/>
                <w:szCs w:val="18"/>
              </w:rPr>
              <w:t xml:space="preserve"> and skills in job task</w:t>
            </w:r>
            <w:r w:rsidR="00605226">
              <w:rPr>
                <w:rFonts w:cstheme="minorHAnsi"/>
                <w:bCs/>
                <w:sz w:val="18"/>
                <w:szCs w:val="18"/>
              </w:rPr>
              <w:t>s</w:t>
            </w:r>
            <w:r>
              <w:rPr>
                <w:rFonts w:cstheme="minorHAnsi"/>
                <w:bCs/>
                <w:sz w:val="18"/>
                <w:szCs w:val="18"/>
              </w:rPr>
              <w:t xml:space="preserve"> and soft skills</w:t>
            </w:r>
            <w:r w:rsidR="00B63CA5">
              <w:rPr>
                <w:rFonts w:cstheme="minorHAnsi"/>
                <w:bCs/>
                <w:sz w:val="18"/>
                <w:szCs w:val="18"/>
              </w:rPr>
              <w:t>.</w:t>
            </w:r>
          </w:p>
          <w:p w14:paraId="35A6C86B" w14:textId="77777777" w:rsidR="00243A2C" w:rsidRPr="0054745B" w:rsidRDefault="00243A2C" w:rsidP="0020011C">
            <w:pPr>
              <w:kinsoku w:val="0"/>
              <w:overflowPunct w:val="0"/>
              <w:autoSpaceDE w:val="0"/>
              <w:autoSpaceDN w:val="0"/>
              <w:adjustRightInd w:val="0"/>
              <w:spacing w:before="57"/>
              <w:outlineLvl w:val="1"/>
              <w:rPr>
                <w:rFonts w:cstheme="minorHAnsi"/>
                <w:sz w:val="16"/>
                <w:szCs w:val="16"/>
              </w:rPr>
            </w:pPr>
          </w:p>
          <w:p w14:paraId="5A6383BE" w14:textId="77777777" w:rsidR="00243A2C" w:rsidRDefault="00243A2C" w:rsidP="0020011C">
            <w:pPr>
              <w:kinsoku w:val="0"/>
              <w:overflowPunct w:val="0"/>
              <w:autoSpaceDE w:val="0"/>
              <w:autoSpaceDN w:val="0"/>
              <w:adjustRightInd w:val="0"/>
              <w:spacing w:before="57"/>
              <w:outlineLvl w:val="1"/>
              <w:rPr>
                <w:rFonts w:cstheme="minorHAnsi"/>
                <w:sz w:val="18"/>
                <w:szCs w:val="18"/>
              </w:rPr>
            </w:pPr>
          </w:p>
        </w:tc>
      </w:tr>
      <w:tr w:rsidR="00243A2C" w:rsidRPr="00A52DC8" w14:paraId="55EEB932" w14:textId="77777777" w:rsidTr="0020011C">
        <w:trPr>
          <w:trHeight w:val="82"/>
        </w:trPr>
        <w:tc>
          <w:tcPr>
            <w:tcW w:w="10075" w:type="dxa"/>
            <w:gridSpan w:val="2"/>
            <w:shd w:val="clear" w:color="auto" w:fill="auto"/>
            <w:vAlign w:val="center"/>
          </w:tcPr>
          <w:p w14:paraId="479A5BF1" w14:textId="5DD45BAE" w:rsidR="00243A2C" w:rsidRDefault="00243A2C" w:rsidP="0020011C">
            <w:pPr>
              <w:kinsoku w:val="0"/>
              <w:overflowPunct w:val="0"/>
              <w:autoSpaceDE w:val="0"/>
              <w:autoSpaceDN w:val="0"/>
              <w:adjustRightInd w:val="0"/>
              <w:rPr>
                <w:rFonts w:cstheme="minorHAnsi"/>
                <w:bCs/>
                <w:sz w:val="18"/>
                <w:szCs w:val="18"/>
              </w:rPr>
            </w:pPr>
            <w:r>
              <w:rPr>
                <w:rFonts w:cstheme="minorHAnsi"/>
                <w:bCs/>
                <w:sz w:val="18"/>
                <w:szCs w:val="18"/>
              </w:rPr>
              <w:t>Concerns and barriers discussed</w:t>
            </w:r>
            <m:oMath>
              <m:r>
                <w:rPr>
                  <w:rFonts w:ascii="Cambria Math" w:hAnsi="Cambria Math" w:cstheme="minorHAnsi"/>
                  <w:sz w:val="18"/>
                  <w:szCs w:val="18"/>
                </w:rPr>
                <m:t xml:space="preserve"> — </m:t>
              </m:r>
            </m:oMath>
            <w:r>
              <w:rPr>
                <w:rFonts w:cstheme="minorHAnsi"/>
                <w:bCs/>
                <w:sz w:val="18"/>
                <w:szCs w:val="18"/>
              </w:rPr>
              <w:t>include areas of growth and opportunity in job tasks and soft skills</w:t>
            </w:r>
            <w:r w:rsidR="00B63CA5">
              <w:rPr>
                <w:rFonts w:cstheme="minorHAnsi"/>
                <w:bCs/>
                <w:sz w:val="18"/>
                <w:szCs w:val="18"/>
              </w:rPr>
              <w:t>.</w:t>
            </w:r>
          </w:p>
          <w:p w14:paraId="07C5FE4D" w14:textId="77777777" w:rsidR="00243A2C" w:rsidRPr="0054745B" w:rsidRDefault="00243A2C" w:rsidP="0020011C">
            <w:pPr>
              <w:kinsoku w:val="0"/>
              <w:overflowPunct w:val="0"/>
              <w:autoSpaceDE w:val="0"/>
              <w:autoSpaceDN w:val="0"/>
              <w:adjustRightInd w:val="0"/>
              <w:rPr>
                <w:rFonts w:cstheme="minorHAnsi"/>
                <w:bCs/>
                <w:sz w:val="16"/>
                <w:szCs w:val="16"/>
              </w:rPr>
            </w:pPr>
          </w:p>
          <w:p w14:paraId="51B989F7" w14:textId="77777777" w:rsidR="00243A2C" w:rsidRPr="00A52DC8" w:rsidRDefault="00243A2C" w:rsidP="0020011C">
            <w:pPr>
              <w:kinsoku w:val="0"/>
              <w:overflowPunct w:val="0"/>
              <w:autoSpaceDE w:val="0"/>
              <w:autoSpaceDN w:val="0"/>
              <w:adjustRightInd w:val="0"/>
              <w:rPr>
                <w:rFonts w:cstheme="minorHAnsi"/>
                <w:bCs/>
                <w:sz w:val="18"/>
                <w:szCs w:val="18"/>
              </w:rPr>
            </w:pPr>
          </w:p>
        </w:tc>
      </w:tr>
      <w:tr w:rsidR="00243A2C" w:rsidRPr="00A52DC8" w14:paraId="248A9BEA" w14:textId="77777777" w:rsidTr="0020011C">
        <w:trPr>
          <w:trHeight w:val="82"/>
        </w:trPr>
        <w:tc>
          <w:tcPr>
            <w:tcW w:w="10075" w:type="dxa"/>
            <w:gridSpan w:val="2"/>
            <w:shd w:val="clear" w:color="auto" w:fill="auto"/>
            <w:vAlign w:val="center"/>
          </w:tcPr>
          <w:p w14:paraId="4243A5A8" w14:textId="27AFD8BB" w:rsidR="00243A2C" w:rsidRDefault="00243A2C" w:rsidP="0020011C">
            <w:pPr>
              <w:kinsoku w:val="0"/>
              <w:overflowPunct w:val="0"/>
              <w:autoSpaceDE w:val="0"/>
              <w:autoSpaceDN w:val="0"/>
              <w:adjustRightInd w:val="0"/>
              <w:rPr>
                <w:rFonts w:cstheme="minorHAnsi"/>
                <w:bCs/>
                <w:sz w:val="18"/>
                <w:szCs w:val="18"/>
              </w:rPr>
            </w:pPr>
            <w:r>
              <w:rPr>
                <w:rFonts w:cstheme="minorHAnsi"/>
                <w:bCs/>
                <w:sz w:val="18"/>
                <w:szCs w:val="18"/>
              </w:rPr>
              <w:t>Additional comments</w:t>
            </w:r>
            <w:r w:rsidR="00B63CA5">
              <w:rPr>
                <w:rFonts w:cstheme="minorHAnsi"/>
                <w:bCs/>
                <w:sz w:val="18"/>
                <w:szCs w:val="18"/>
              </w:rPr>
              <w:t>:</w:t>
            </w:r>
          </w:p>
          <w:p w14:paraId="3836E67D" w14:textId="77777777" w:rsidR="00243A2C" w:rsidRPr="0054745B" w:rsidRDefault="00243A2C" w:rsidP="0020011C">
            <w:pPr>
              <w:kinsoku w:val="0"/>
              <w:overflowPunct w:val="0"/>
              <w:autoSpaceDE w:val="0"/>
              <w:autoSpaceDN w:val="0"/>
              <w:adjustRightInd w:val="0"/>
              <w:rPr>
                <w:rFonts w:cstheme="minorHAnsi"/>
                <w:bCs/>
                <w:sz w:val="16"/>
                <w:szCs w:val="16"/>
              </w:rPr>
            </w:pPr>
          </w:p>
          <w:p w14:paraId="2D3515B0" w14:textId="77777777" w:rsidR="00243A2C" w:rsidRPr="0054745B" w:rsidRDefault="00243A2C" w:rsidP="0020011C">
            <w:pPr>
              <w:kinsoku w:val="0"/>
              <w:overflowPunct w:val="0"/>
              <w:autoSpaceDE w:val="0"/>
              <w:autoSpaceDN w:val="0"/>
              <w:adjustRightInd w:val="0"/>
              <w:rPr>
                <w:rFonts w:cstheme="minorHAnsi"/>
                <w:bCs/>
                <w:sz w:val="16"/>
                <w:szCs w:val="16"/>
              </w:rPr>
            </w:pPr>
          </w:p>
          <w:p w14:paraId="688DD754" w14:textId="77777777" w:rsidR="00243A2C" w:rsidRDefault="00243A2C" w:rsidP="0020011C">
            <w:pPr>
              <w:kinsoku w:val="0"/>
              <w:overflowPunct w:val="0"/>
              <w:autoSpaceDE w:val="0"/>
              <w:autoSpaceDN w:val="0"/>
              <w:adjustRightInd w:val="0"/>
              <w:rPr>
                <w:rFonts w:cstheme="minorHAnsi"/>
                <w:bCs/>
                <w:sz w:val="18"/>
                <w:szCs w:val="18"/>
              </w:rPr>
            </w:pPr>
          </w:p>
        </w:tc>
      </w:tr>
      <w:tr w:rsidR="00243A2C" w:rsidRPr="00A52DC8" w14:paraId="42A34957" w14:textId="77777777" w:rsidTr="0020011C">
        <w:trPr>
          <w:trHeight w:val="82"/>
        </w:trPr>
        <w:tc>
          <w:tcPr>
            <w:tcW w:w="10075" w:type="dxa"/>
            <w:gridSpan w:val="2"/>
            <w:shd w:val="clear" w:color="auto" w:fill="auto"/>
            <w:vAlign w:val="center"/>
          </w:tcPr>
          <w:p w14:paraId="748C3726" w14:textId="7EC7A833" w:rsidR="00243A2C" w:rsidRPr="00796716" w:rsidRDefault="00243A2C" w:rsidP="0020011C">
            <w:pPr>
              <w:tabs>
                <w:tab w:val="left" w:pos="7710"/>
              </w:tabs>
              <w:kinsoku w:val="0"/>
              <w:overflowPunct w:val="0"/>
              <w:autoSpaceDE w:val="0"/>
              <w:autoSpaceDN w:val="0"/>
              <w:adjustRightInd w:val="0"/>
              <w:ind w:left="43" w:right="2131"/>
              <w:rPr>
                <w:rFonts w:cstheme="minorHAnsi"/>
                <w:sz w:val="18"/>
                <w:szCs w:val="18"/>
              </w:rPr>
            </w:pPr>
            <w:r w:rsidRPr="00796716">
              <w:rPr>
                <w:rFonts w:cstheme="minorHAnsi"/>
                <w:sz w:val="18"/>
                <w:szCs w:val="18"/>
              </w:rPr>
              <w:t>Student/Parent feedback</w:t>
            </w:r>
            <w:r w:rsidR="00B63CA5">
              <w:rPr>
                <w:rFonts w:cstheme="minorHAnsi"/>
                <w:sz w:val="18"/>
                <w:szCs w:val="18"/>
              </w:rPr>
              <w:t>:</w:t>
            </w:r>
          </w:p>
          <w:p w14:paraId="422C9029" w14:textId="77777777" w:rsidR="00243A2C" w:rsidRDefault="00243A2C" w:rsidP="0020011C">
            <w:pPr>
              <w:kinsoku w:val="0"/>
              <w:overflowPunct w:val="0"/>
              <w:autoSpaceDE w:val="0"/>
              <w:autoSpaceDN w:val="0"/>
              <w:adjustRightInd w:val="0"/>
              <w:rPr>
                <w:rFonts w:cstheme="minorHAnsi"/>
                <w:bCs/>
                <w:sz w:val="18"/>
                <w:szCs w:val="18"/>
              </w:rPr>
            </w:pPr>
          </w:p>
        </w:tc>
      </w:tr>
      <w:tr w:rsidR="00243A2C" w:rsidRPr="00A52DC8" w14:paraId="1FA4625C" w14:textId="77777777" w:rsidTr="0020011C">
        <w:trPr>
          <w:trHeight w:val="82"/>
        </w:trPr>
        <w:tc>
          <w:tcPr>
            <w:tcW w:w="10075" w:type="dxa"/>
            <w:gridSpan w:val="2"/>
            <w:shd w:val="clear" w:color="auto" w:fill="auto"/>
            <w:vAlign w:val="center"/>
          </w:tcPr>
          <w:p w14:paraId="0D415D49" w14:textId="77777777" w:rsidR="00243A2C" w:rsidRPr="00796716" w:rsidRDefault="00243A2C" w:rsidP="0020011C">
            <w:pPr>
              <w:tabs>
                <w:tab w:val="left" w:pos="7710"/>
              </w:tabs>
              <w:kinsoku w:val="0"/>
              <w:overflowPunct w:val="0"/>
              <w:autoSpaceDE w:val="0"/>
              <w:autoSpaceDN w:val="0"/>
              <w:adjustRightInd w:val="0"/>
              <w:ind w:left="43" w:right="2131"/>
              <w:rPr>
                <w:rFonts w:cstheme="minorHAnsi"/>
                <w:sz w:val="18"/>
                <w:szCs w:val="18"/>
              </w:rPr>
            </w:pPr>
            <w:r w:rsidRPr="00796716">
              <w:rPr>
                <w:rFonts w:cstheme="minorHAnsi"/>
                <w:color w:val="000000" w:themeColor="text1"/>
                <w:sz w:val="18"/>
                <w:szCs w:val="18"/>
              </w:rPr>
              <w:t>By signing below, I certify summer work program services, as documented within; including dates and times are accurate to the best of my knowledge.</w:t>
            </w:r>
          </w:p>
        </w:tc>
      </w:tr>
      <w:tr w:rsidR="00243A2C" w:rsidRPr="00A52DC8" w14:paraId="77947BDE" w14:textId="77777777" w:rsidTr="0020011C">
        <w:trPr>
          <w:trHeight w:val="144"/>
        </w:trPr>
        <w:tc>
          <w:tcPr>
            <w:tcW w:w="5037" w:type="dxa"/>
            <w:shd w:val="clear" w:color="auto" w:fill="auto"/>
          </w:tcPr>
          <w:p w14:paraId="005E16AD" w14:textId="77777777" w:rsidR="00243A2C" w:rsidRPr="00796716" w:rsidRDefault="00243A2C" w:rsidP="0020011C">
            <w:pPr>
              <w:tabs>
                <w:tab w:val="left" w:pos="7710"/>
              </w:tabs>
              <w:kinsoku w:val="0"/>
              <w:overflowPunct w:val="0"/>
              <w:autoSpaceDE w:val="0"/>
              <w:autoSpaceDN w:val="0"/>
              <w:adjustRightInd w:val="0"/>
              <w:ind w:left="43" w:right="2131"/>
              <w:rPr>
                <w:rFonts w:cstheme="minorHAnsi"/>
                <w:color w:val="000000" w:themeColor="text1"/>
                <w:sz w:val="18"/>
                <w:szCs w:val="18"/>
              </w:rPr>
            </w:pPr>
            <w:r>
              <w:rPr>
                <w:rFonts w:cstheme="minorHAnsi"/>
                <w:bCs/>
                <w:sz w:val="14"/>
                <w:szCs w:val="14"/>
              </w:rPr>
              <w:t>PARTICIPANT SIGNATURE</w:t>
            </w:r>
          </w:p>
        </w:tc>
        <w:tc>
          <w:tcPr>
            <w:tcW w:w="5038" w:type="dxa"/>
            <w:shd w:val="clear" w:color="auto" w:fill="auto"/>
          </w:tcPr>
          <w:p w14:paraId="3498A79E" w14:textId="77777777" w:rsidR="00243A2C" w:rsidRDefault="00243A2C" w:rsidP="0020011C">
            <w:pPr>
              <w:kinsoku w:val="0"/>
              <w:overflowPunct w:val="0"/>
              <w:autoSpaceDE w:val="0"/>
              <w:autoSpaceDN w:val="0"/>
              <w:adjustRightInd w:val="0"/>
              <w:ind w:left="43" w:right="2131"/>
              <w:rPr>
                <w:rFonts w:cstheme="minorHAnsi"/>
                <w:bCs/>
                <w:sz w:val="14"/>
                <w:szCs w:val="14"/>
              </w:rPr>
            </w:pPr>
            <w:r w:rsidRPr="00322EB6">
              <w:rPr>
                <w:rFonts w:cstheme="minorHAnsi"/>
                <w:bCs/>
                <w:sz w:val="14"/>
                <w:szCs w:val="14"/>
              </w:rPr>
              <w:t>DATE</w:t>
            </w:r>
          </w:p>
          <w:p w14:paraId="5F6317CA" w14:textId="77777777" w:rsidR="00243A2C" w:rsidRPr="00796716" w:rsidRDefault="00243A2C" w:rsidP="0020011C">
            <w:pPr>
              <w:tabs>
                <w:tab w:val="left" w:pos="7710"/>
              </w:tabs>
              <w:kinsoku w:val="0"/>
              <w:overflowPunct w:val="0"/>
              <w:autoSpaceDE w:val="0"/>
              <w:autoSpaceDN w:val="0"/>
              <w:adjustRightInd w:val="0"/>
              <w:ind w:left="43" w:right="2131"/>
              <w:rPr>
                <w:rFonts w:cstheme="minorHAnsi"/>
                <w:color w:val="000000" w:themeColor="text1"/>
                <w:sz w:val="18"/>
                <w:szCs w:val="18"/>
              </w:rPr>
            </w:pPr>
          </w:p>
        </w:tc>
      </w:tr>
      <w:tr w:rsidR="00243A2C" w:rsidRPr="00A52DC8" w14:paraId="4B2B885A" w14:textId="77777777" w:rsidTr="0020011C">
        <w:trPr>
          <w:trHeight w:val="82"/>
        </w:trPr>
        <w:tc>
          <w:tcPr>
            <w:tcW w:w="5037" w:type="dxa"/>
            <w:shd w:val="clear" w:color="auto" w:fill="auto"/>
          </w:tcPr>
          <w:p w14:paraId="1660EB89" w14:textId="77777777" w:rsidR="00243A2C" w:rsidRDefault="00243A2C" w:rsidP="0020011C">
            <w:pPr>
              <w:tabs>
                <w:tab w:val="left" w:pos="7710"/>
              </w:tabs>
              <w:kinsoku w:val="0"/>
              <w:overflowPunct w:val="0"/>
              <w:autoSpaceDE w:val="0"/>
              <w:autoSpaceDN w:val="0"/>
              <w:adjustRightInd w:val="0"/>
              <w:ind w:left="43" w:right="2131"/>
              <w:rPr>
                <w:rFonts w:cstheme="minorHAnsi"/>
                <w:bCs/>
                <w:sz w:val="14"/>
                <w:szCs w:val="14"/>
              </w:rPr>
            </w:pPr>
            <w:r>
              <w:rPr>
                <w:rFonts w:cstheme="minorHAnsi"/>
                <w:bCs/>
                <w:sz w:val="14"/>
                <w:szCs w:val="14"/>
              </w:rPr>
              <w:t>BUSINESS REPRESENTATIVE SIGNATURE</w:t>
            </w:r>
          </w:p>
        </w:tc>
        <w:tc>
          <w:tcPr>
            <w:tcW w:w="5038" w:type="dxa"/>
            <w:shd w:val="clear" w:color="auto" w:fill="auto"/>
          </w:tcPr>
          <w:p w14:paraId="1F38B23A" w14:textId="77777777" w:rsidR="00243A2C" w:rsidRDefault="00243A2C" w:rsidP="0020011C">
            <w:pPr>
              <w:kinsoku w:val="0"/>
              <w:overflowPunct w:val="0"/>
              <w:autoSpaceDE w:val="0"/>
              <w:autoSpaceDN w:val="0"/>
              <w:adjustRightInd w:val="0"/>
              <w:ind w:left="40" w:right="2137"/>
              <w:rPr>
                <w:rFonts w:cstheme="minorHAnsi"/>
                <w:bCs/>
                <w:sz w:val="14"/>
                <w:szCs w:val="14"/>
              </w:rPr>
            </w:pPr>
            <w:r w:rsidRPr="00322EB6">
              <w:rPr>
                <w:rFonts w:cstheme="minorHAnsi"/>
                <w:bCs/>
                <w:sz w:val="14"/>
                <w:szCs w:val="14"/>
              </w:rPr>
              <w:t>DATE</w:t>
            </w:r>
          </w:p>
          <w:p w14:paraId="5D1A0B2C" w14:textId="77777777" w:rsidR="00243A2C" w:rsidRPr="00322EB6" w:rsidRDefault="00243A2C" w:rsidP="0020011C">
            <w:pPr>
              <w:kinsoku w:val="0"/>
              <w:overflowPunct w:val="0"/>
              <w:autoSpaceDE w:val="0"/>
              <w:autoSpaceDN w:val="0"/>
              <w:adjustRightInd w:val="0"/>
              <w:ind w:left="43" w:right="2131"/>
              <w:rPr>
                <w:rFonts w:cstheme="minorHAnsi"/>
                <w:bCs/>
                <w:sz w:val="14"/>
                <w:szCs w:val="14"/>
              </w:rPr>
            </w:pPr>
          </w:p>
        </w:tc>
      </w:tr>
      <w:tr w:rsidR="00243A2C" w:rsidRPr="00A52DC8" w14:paraId="6B4C2CB5" w14:textId="77777777" w:rsidTr="0020011C">
        <w:trPr>
          <w:trHeight w:val="82"/>
        </w:trPr>
        <w:tc>
          <w:tcPr>
            <w:tcW w:w="5037" w:type="dxa"/>
            <w:tcBorders>
              <w:bottom w:val="single" w:sz="4" w:space="0" w:color="auto"/>
            </w:tcBorders>
            <w:shd w:val="clear" w:color="auto" w:fill="auto"/>
          </w:tcPr>
          <w:p w14:paraId="601AB7B7" w14:textId="77777777" w:rsidR="00243A2C" w:rsidRDefault="00243A2C" w:rsidP="0020011C">
            <w:pPr>
              <w:kinsoku w:val="0"/>
              <w:overflowPunct w:val="0"/>
              <w:autoSpaceDE w:val="0"/>
              <w:autoSpaceDN w:val="0"/>
              <w:adjustRightInd w:val="0"/>
              <w:ind w:left="40" w:right="2137"/>
              <w:rPr>
                <w:rFonts w:cstheme="minorHAnsi"/>
                <w:bCs/>
                <w:sz w:val="14"/>
                <w:szCs w:val="14"/>
              </w:rPr>
            </w:pPr>
            <w:r>
              <w:rPr>
                <w:rFonts w:cstheme="minorHAnsi"/>
                <w:bCs/>
                <w:sz w:val="14"/>
                <w:szCs w:val="14"/>
              </w:rPr>
              <w:t>CRP STAFF SIGNATURE</w:t>
            </w:r>
          </w:p>
          <w:p w14:paraId="7C06CB35" w14:textId="77777777" w:rsidR="00243A2C" w:rsidRDefault="00243A2C" w:rsidP="0020011C">
            <w:pPr>
              <w:tabs>
                <w:tab w:val="left" w:pos="7710"/>
              </w:tabs>
              <w:kinsoku w:val="0"/>
              <w:overflowPunct w:val="0"/>
              <w:autoSpaceDE w:val="0"/>
              <w:autoSpaceDN w:val="0"/>
              <w:adjustRightInd w:val="0"/>
              <w:ind w:left="43" w:right="2131"/>
              <w:rPr>
                <w:rFonts w:cstheme="minorHAnsi"/>
                <w:bCs/>
                <w:sz w:val="14"/>
                <w:szCs w:val="14"/>
              </w:rPr>
            </w:pPr>
          </w:p>
        </w:tc>
        <w:tc>
          <w:tcPr>
            <w:tcW w:w="5038" w:type="dxa"/>
            <w:tcBorders>
              <w:bottom w:val="single" w:sz="4" w:space="0" w:color="auto"/>
            </w:tcBorders>
            <w:shd w:val="clear" w:color="auto" w:fill="auto"/>
          </w:tcPr>
          <w:p w14:paraId="2BAEA764" w14:textId="77777777" w:rsidR="00243A2C" w:rsidRDefault="00243A2C" w:rsidP="0020011C">
            <w:pPr>
              <w:kinsoku w:val="0"/>
              <w:overflowPunct w:val="0"/>
              <w:autoSpaceDE w:val="0"/>
              <w:autoSpaceDN w:val="0"/>
              <w:adjustRightInd w:val="0"/>
              <w:ind w:left="40" w:right="2137"/>
              <w:rPr>
                <w:rFonts w:cstheme="minorHAnsi"/>
                <w:bCs/>
                <w:sz w:val="14"/>
                <w:szCs w:val="14"/>
              </w:rPr>
            </w:pPr>
            <w:r w:rsidRPr="00322EB6">
              <w:rPr>
                <w:rFonts w:cstheme="minorHAnsi"/>
                <w:bCs/>
                <w:sz w:val="14"/>
                <w:szCs w:val="14"/>
              </w:rPr>
              <w:t>DATE</w:t>
            </w:r>
          </w:p>
          <w:p w14:paraId="665879F9" w14:textId="77777777" w:rsidR="00243A2C" w:rsidRPr="00322EB6" w:rsidRDefault="00243A2C" w:rsidP="0020011C">
            <w:pPr>
              <w:kinsoku w:val="0"/>
              <w:overflowPunct w:val="0"/>
              <w:autoSpaceDE w:val="0"/>
              <w:autoSpaceDN w:val="0"/>
              <w:adjustRightInd w:val="0"/>
              <w:ind w:left="40" w:right="2137"/>
              <w:rPr>
                <w:rFonts w:cstheme="minorHAnsi"/>
                <w:bCs/>
                <w:sz w:val="14"/>
                <w:szCs w:val="14"/>
              </w:rPr>
            </w:pPr>
          </w:p>
        </w:tc>
      </w:tr>
    </w:tbl>
    <w:p w14:paraId="645C0121" w14:textId="1A4E70B0" w:rsidR="00243A2C" w:rsidRDefault="00243A2C" w:rsidP="00243A2C">
      <w:pPr>
        <w:ind w:left="-180" w:firstLine="90"/>
        <w:rPr>
          <w:rFonts w:cstheme="minorHAnsi"/>
        </w:rPr>
      </w:pPr>
      <w:r>
        <w:rPr>
          <w:rFonts w:cstheme="minorHAnsi"/>
          <w:sz w:val="18"/>
          <w:szCs w:val="18"/>
        </w:rPr>
        <w:t xml:space="preserve">   </w:t>
      </w:r>
      <w:r w:rsidRPr="00796716">
        <w:rPr>
          <w:rFonts w:cstheme="minorHAnsi"/>
          <w:sz w:val="18"/>
          <w:szCs w:val="18"/>
        </w:rPr>
        <w:t>Parent signature</w:t>
      </w:r>
      <w:r>
        <w:rPr>
          <w:rFonts w:cstheme="minorHAnsi"/>
          <w:sz w:val="18"/>
          <w:szCs w:val="18"/>
        </w:rPr>
        <w:t xml:space="preserve"> </w:t>
      </w:r>
      <w:r w:rsidRPr="00796716">
        <w:rPr>
          <w:rFonts w:cstheme="minorHAnsi"/>
          <w:sz w:val="18"/>
          <w:szCs w:val="18"/>
        </w:rPr>
        <w:t>not required.</w:t>
      </w:r>
    </w:p>
    <w:p w14:paraId="0A4F840A" w14:textId="4F318E60" w:rsidR="000D4B1D" w:rsidRDefault="000D4B1D" w:rsidP="00A543AB">
      <w:pPr>
        <w:rPr>
          <w:rFonts w:cstheme="minorHAnsi"/>
        </w:rPr>
      </w:pPr>
    </w:p>
    <w:p w14:paraId="4FCDE9BC" w14:textId="77777777" w:rsidR="00864A5D" w:rsidRDefault="00864A5D" w:rsidP="00796716">
      <w:pPr>
        <w:ind w:left="-180" w:firstLine="90"/>
        <w:rPr>
          <w:rFonts w:cstheme="minorHAnsi"/>
          <w:sz w:val="18"/>
          <w:szCs w:val="18"/>
        </w:rPr>
      </w:pPr>
    </w:p>
    <w:p w14:paraId="13439E43" w14:textId="77777777" w:rsidR="00864A5D" w:rsidRDefault="00864A5D" w:rsidP="00796716">
      <w:pPr>
        <w:ind w:left="-180" w:firstLine="90"/>
        <w:rPr>
          <w:rFonts w:cstheme="minorHAnsi"/>
          <w:sz w:val="18"/>
          <w:szCs w:val="18"/>
        </w:rPr>
      </w:pPr>
    </w:p>
    <w:p w14:paraId="2272B99B" w14:textId="086BC92E" w:rsidR="002A7DA7" w:rsidRDefault="002A7DA7" w:rsidP="009F12CA">
      <w:pPr>
        <w:ind w:left="-180" w:firstLine="90"/>
        <w:rPr>
          <w:rFonts w:cstheme="minorHAnsi"/>
        </w:rPr>
      </w:pPr>
    </w:p>
    <w:tbl>
      <w:tblPr>
        <w:tblStyle w:val="TableGrid"/>
        <w:tblpPr w:leftFromText="180" w:rightFromText="180" w:vertAnchor="page" w:horzAnchor="margin" w:tblpY="1096"/>
        <w:tblW w:w="10188" w:type="dxa"/>
        <w:tblLayout w:type="fixed"/>
        <w:tblLook w:val="04A0" w:firstRow="1" w:lastRow="0" w:firstColumn="1" w:lastColumn="0" w:noHBand="0" w:noVBand="1"/>
      </w:tblPr>
      <w:tblGrid>
        <w:gridCol w:w="10188"/>
      </w:tblGrid>
      <w:tr w:rsidR="00243A2C" w:rsidRPr="00322EB6" w14:paraId="5E799E9F" w14:textId="77777777" w:rsidTr="00243A2C">
        <w:trPr>
          <w:trHeight w:val="576"/>
        </w:trPr>
        <w:tc>
          <w:tcPr>
            <w:tcW w:w="10188" w:type="dxa"/>
            <w:tcBorders>
              <w:top w:val="nil"/>
              <w:left w:val="nil"/>
              <w:bottom w:val="nil"/>
              <w:right w:val="nil"/>
            </w:tcBorders>
            <w:shd w:val="clear" w:color="auto" w:fill="auto"/>
          </w:tcPr>
          <w:p w14:paraId="1D0E76AF" w14:textId="77777777" w:rsidR="00243A2C" w:rsidRDefault="00243A2C" w:rsidP="00243A2C">
            <w:pPr>
              <w:ind w:left="-180" w:firstLine="90"/>
              <w:rPr>
                <w:rFonts w:cstheme="minorHAnsi"/>
                <w:sz w:val="18"/>
                <w:szCs w:val="18"/>
              </w:rPr>
            </w:pPr>
          </w:p>
          <w:p w14:paraId="3E4454E5" w14:textId="77777777" w:rsidR="00243A2C" w:rsidRPr="00322EB6" w:rsidRDefault="00243A2C" w:rsidP="00243A2C">
            <w:pPr>
              <w:ind w:left="-180" w:firstLine="90"/>
              <w:rPr>
                <w:rFonts w:cstheme="minorHAnsi"/>
                <w:bCs/>
                <w:sz w:val="14"/>
                <w:szCs w:val="14"/>
              </w:rPr>
            </w:pPr>
          </w:p>
        </w:tc>
      </w:tr>
    </w:tbl>
    <w:p w14:paraId="12EE809B" w14:textId="77777777" w:rsidR="002A7DA7" w:rsidRDefault="002A7DA7" w:rsidP="00243A2C">
      <w:pPr>
        <w:rPr>
          <w:rFonts w:cstheme="minorHAnsi"/>
        </w:rPr>
      </w:pPr>
    </w:p>
    <w:sectPr w:rsidR="002A7DA7" w:rsidSect="00C82067">
      <w:footerReference w:type="default" r:id="rId11"/>
      <w:headerReference w:type="first" r:id="rId12"/>
      <w:footerReference w:type="first" r:id="rId13"/>
      <w:type w:val="continuous"/>
      <w:pgSz w:w="12240" w:h="15840"/>
      <w:pgMar w:top="720" w:right="1080" w:bottom="720" w:left="1080" w:header="57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0440" w14:textId="77777777" w:rsidR="000568F3" w:rsidRDefault="000568F3" w:rsidP="00825AE5">
      <w:pPr>
        <w:spacing w:after="0" w:line="240" w:lineRule="auto"/>
      </w:pPr>
      <w:r>
        <w:separator/>
      </w:r>
    </w:p>
  </w:endnote>
  <w:endnote w:type="continuationSeparator" w:id="0">
    <w:p w14:paraId="569C1189" w14:textId="77777777" w:rsidR="000568F3" w:rsidRDefault="000568F3" w:rsidP="008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0349"/>
      <w:docPartObj>
        <w:docPartGallery w:val="Page Numbers (Bottom of Page)"/>
        <w:docPartUnique/>
      </w:docPartObj>
    </w:sdtPr>
    <w:sdtEndPr>
      <w:rPr>
        <w:noProof/>
      </w:rPr>
    </w:sdtEndPr>
    <w:sdtContent>
      <w:sdt>
        <w:sdtPr>
          <w:rPr>
            <w:sz w:val="14"/>
            <w:szCs w:val="14"/>
          </w:rPr>
          <w:id w:val="2097513009"/>
          <w:docPartObj>
            <w:docPartGallery w:val="Page Numbers (Bottom of Page)"/>
            <w:docPartUnique/>
          </w:docPartObj>
        </w:sdtPr>
        <w:sdtEndPr>
          <w:rPr>
            <w:noProof/>
          </w:rPr>
        </w:sdtEndPr>
        <w:sdtContent>
          <w:p w14:paraId="7FB29EE6" w14:textId="36C14DA0" w:rsidR="00B63CA5" w:rsidRPr="00B63CA5" w:rsidRDefault="00B63CA5" w:rsidP="00B63CA5">
            <w:pPr>
              <w:pStyle w:val="Footer"/>
              <w:rPr>
                <w:sz w:val="14"/>
                <w:szCs w:val="14"/>
              </w:rPr>
            </w:pPr>
            <w:r w:rsidRPr="00B63CA5">
              <w:rPr>
                <w:sz w:val="14"/>
                <w:szCs w:val="14"/>
              </w:rPr>
              <w:t>MO 500-2498 (06-24)</w:t>
            </w:r>
            <w:r w:rsidRPr="00B63CA5">
              <w:rPr>
                <w:sz w:val="14"/>
                <w:szCs w:val="14"/>
              </w:rPr>
              <w:tab/>
            </w:r>
            <w:r w:rsidRPr="00B63CA5">
              <w:rPr>
                <w:sz w:val="14"/>
                <w:szCs w:val="14"/>
              </w:rPr>
              <w:tab/>
            </w:r>
            <w:r>
              <w:rPr>
                <w:sz w:val="14"/>
                <w:szCs w:val="14"/>
              </w:rPr>
              <w:t xml:space="preserve">      </w:t>
            </w:r>
            <w:r w:rsidRPr="00B63CA5">
              <w:rPr>
                <w:sz w:val="14"/>
                <w:szCs w:val="14"/>
              </w:rPr>
              <w:t xml:space="preserve"> PAGE </w:t>
            </w:r>
            <w:r w:rsidRPr="00B63CA5">
              <w:rPr>
                <w:sz w:val="14"/>
                <w:szCs w:val="14"/>
              </w:rPr>
              <w:fldChar w:fldCharType="begin"/>
            </w:r>
            <w:r w:rsidRPr="00B63CA5">
              <w:rPr>
                <w:sz w:val="14"/>
                <w:szCs w:val="14"/>
              </w:rPr>
              <w:instrText xml:space="preserve"> PAGE   \* MERGEFORMAT </w:instrText>
            </w:r>
            <w:r w:rsidRPr="00B63CA5">
              <w:rPr>
                <w:sz w:val="14"/>
                <w:szCs w:val="14"/>
              </w:rPr>
              <w:fldChar w:fldCharType="separate"/>
            </w:r>
            <w:r>
              <w:rPr>
                <w:sz w:val="14"/>
                <w:szCs w:val="14"/>
              </w:rPr>
              <w:t>1</w:t>
            </w:r>
            <w:r w:rsidRPr="00B63CA5">
              <w:rPr>
                <w:noProof/>
                <w:sz w:val="14"/>
                <w:szCs w:val="14"/>
              </w:rPr>
              <w:fldChar w:fldCharType="end"/>
            </w:r>
          </w:p>
        </w:sdtContent>
      </w:sdt>
    </w:sdtContent>
  </w:sdt>
  <w:p w14:paraId="01853FCA" w14:textId="77777777" w:rsidR="00B63CA5" w:rsidRDefault="00B63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929152576"/>
      <w:docPartObj>
        <w:docPartGallery w:val="Page Numbers (Bottom of Page)"/>
        <w:docPartUnique/>
      </w:docPartObj>
    </w:sdtPr>
    <w:sdtEndPr>
      <w:rPr>
        <w:noProof/>
      </w:rPr>
    </w:sdtEndPr>
    <w:sdtContent>
      <w:p w14:paraId="5E0BAEC1" w14:textId="4733D4C9" w:rsidR="00B63CA5" w:rsidRPr="00B63CA5" w:rsidRDefault="00B63CA5" w:rsidP="00B63CA5">
        <w:pPr>
          <w:pStyle w:val="Footer"/>
          <w:rPr>
            <w:sz w:val="14"/>
            <w:szCs w:val="14"/>
          </w:rPr>
        </w:pPr>
        <w:r w:rsidRPr="00B63CA5">
          <w:rPr>
            <w:sz w:val="14"/>
            <w:szCs w:val="14"/>
          </w:rPr>
          <w:t>MO 500-2498 (06-24)</w:t>
        </w:r>
        <w:r w:rsidRPr="00B63CA5">
          <w:rPr>
            <w:sz w:val="14"/>
            <w:szCs w:val="14"/>
          </w:rPr>
          <w:tab/>
        </w:r>
        <w:r w:rsidRPr="00B63CA5">
          <w:rPr>
            <w:sz w:val="14"/>
            <w:szCs w:val="14"/>
          </w:rPr>
          <w:tab/>
        </w:r>
        <w:r>
          <w:rPr>
            <w:sz w:val="14"/>
            <w:szCs w:val="14"/>
          </w:rPr>
          <w:t xml:space="preserve">      </w:t>
        </w:r>
        <w:r w:rsidRPr="00B63CA5">
          <w:rPr>
            <w:sz w:val="14"/>
            <w:szCs w:val="14"/>
          </w:rPr>
          <w:t xml:space="preserve"> PAGE </w:t>
        </w:r>
        <w:r w:rsidRPr="00B63CA5">
          <w:rPr>
            <w:sz w:val="14"/>
            <w:szCs w:val="14"/>
          </w:rPr>
          <w:fldChar w:fldCharType="begin"/>
        </w:r>
        <w:r w:rsidRPr="00B63CA5">
          <w:rPr>
            <w:sz w:val="14"/>
            <w:szCs w:val="14"/>
          </w:rPr>
          <w:instrText xml:space="preserve"> PAGE   \* MERGEFORMAT </w:instrText>
        </w:r>
        <w:r w:rsidRPr="00B63CA5">
          <w:rPr>
            <w:sz w:val="14"/>
            <w:szCs w:val="14"/>
          </w:rPr>
          <w:fldChar w:fldCharType="separate"/>
        </w:r>
        <w:r w:rsidRPr="00B63CA5">
          <w:rPr>
            <w:noProof/>
            <w:sz w:val="14"/>
            <w:szCs w:val="14"/>
          </w:rPr>
          <w:t>2</w:t>
        </w:r>
        <w:r w:rsidRPr="00B63CA5">
          <w:rPr>
            <w:noProof/>
            <w:sz w:val="14"/>
            <w:szCs w:val="14"/>
          </w:rPr>
          <w:fldChar w:fldCharType="end"/>
        </w:r>
      </w:p>
    </w:sdtContent>
  </w:sdt>
  <w:p w14:paraId="1FD6AC1C" w14:textId="77777777" w:rsidR="009610D4" w:rsidRPr="009610D4" w:rsidRDefault="009610D4" w:rsidP="0096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7AD7" w14:textId="77777777" w:rsidR="000568F3" w:rsidRDefault="000568F3" w:rsidP="00825AE5">
      <w:pPr>
        <w:spacing w:after="0" w:line="240" w:lineRule="auto"/>
      </w:pPr>
      <w:r>
        <w:separator/>
      </w:r>
    </w:p>
  </w:footnote>
  <w:footnote w:type="continuationSeparator" w:id="0">
    <w:p w14:paraId="6C049C90" w14:textId="77777777" w:rsidR="000568F3" w:rsidRDefault="000568F3" w:rsidP="008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FE3D" w14:textId="77777777" w:rsidR="009610D4" w:rsidRPr="005E3ED5" w:rsidRDefault="009610D4" w:rsidP="009610D4">
    <w:pPr>
      <w:tabs>
        <w:tab w:val="left" w:pos="9360"/>
      </w:tabs>
      <w:spacing w:after="0" w:line="240" w:lineRule="auto"/>
      <w:ind w:left="1170" w:firstLine="90"/>
      <w:rPr>
        <w:rFonts w:cstheme="minorHAnsi"/>
        <w:sz w:val="20"/>
        <w:szCs w:val="20"/>
      </w:rPr>
    </w:pPr>
    <w:r w:rsidRPr="005E3ED5">
      <w:rPr>
        <w:rFonts w:cstheme="minorHAnsi"/>
        <w:noProof/>
        <w:sz w:val="20"/>
        <w:szCs w:val="20"/>
      </w:rPr>
      <w:drawing>
        <wp:anchor distT="0" distB="0" distL="114300" distR="114300" simplePos="0" relativeHeight="251667456" behindDoc="0" locked="0" layoutInCell="1" allowOverlap="1" wp14:anchorId="1300CDCF" wp14:editId="20E4302E">
          <wp:simplePos x="0" y="0"/>
          <wp:positionH relativeFrom="column">
            <wp:posOffset>-47625</wp:posOffset>
          </wp:positionH>
          <wp:positionV relativeFrom="paragraph">
            <wp:posOffset>-13335</wp:posOffset>
          </wp:positionV>
          <wp:extent cx="731520" cy="740410"/>
          <wp:effectExtent l="0" t="0" r="0" b="2540"/>
          <wp:wrapSquare wrapText="bothSides"/>
          <wp:docPr id="4" name="Picture 4" descr="C:\Users\hnorthway\AppData\Local\Microsoft\Windows\INetCache\Content.Outlook\GSG6ZLXH\State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northway\AppData\Local\Microsoft\Windows\INetCache\Content.Outlook\GSG6ZLXH\State se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ED5">
      <w:rPr>
        <w:rFonts w:cstheme="minorHAnsi"/>
        <w:sz w:val="20"/>
        <w:szCs w:val="20"/>
      </w:rPr>
      <w:t>MISSOURI DEPARTMENT OF ELEMENTARY AND SECONDARY EDUCATION</w:t>
    </w:r>
  </w:p>
  <w:p w14:paraId="26E75755" w14:textId="77777777" w:rsidR="009610D4" w:rsidRDefault="009610D4" w:rsidP="009610D4">
    <w:pPr>
      <w:tabs>
        <w:tab w:val="left" w:pos="9360"/>
      </w:tabs>
      <w:spacing w:after="0" w:line="240" w:lineRule="auto"/>
      <w:ind w:left="1170" w:firstLine="90"/>
      <w:rPr>
        <w:rFonts w:ascii="Arial" w:hAnsi="Arial" w:cs="Arial"/>
        <w:sz w:val="18"/>
        <w:szCs w:val="18"/>
      </w:rPr>
    </w:pPr>
    <w:r w:rsidRPr="005E3ED5">
      <w:rPr>
        <w:rFonts w:cstheme="minorHAnsi"/>
        <w:sz w:val="20"/>
        <w:szCs w:val="20"/>
      </w:rPr>
      <w:t>DIVISION OF ADULT LEARNING AND REHABILITATION</w:t>
    </w:r>
    <w:r>
      <w:rPr>
        <w:rFonts w:ascii="Arial" w:hAnsi="Arial" w:cs="Arial"/>
        <w:sz w:val="18"/>
        <w:szCs w:val="18"/>
      </w:rPr>
      <w:t xml:space="preserve"> </w:t>
    </w:r>
  </w:p>
  <w:p w14:paraId="140E2462" w14:textId="77777777" w:rsidR="009610D4" w:rsidRDefault="009610D4" w:rsidP="009610D4">
    <w:pPr>
      <w:spacing w:after="0" w:line="240" w:lineRule="auto"/>
      <w:ind w:left="1260"/>
      <w:rPr>
        <w:rFonts w:cstheme="minorHAnsi"/>
        <w:sz w:val="20"/>
        <w:szCs w:val="18"/>
      </w:rPr>
    </w:pPr>
  </w:p>
  <w:p w14:paraId="7D968888" w14:textId="77777777" w:rsidR="009610D4" w:rsidRDefault="009610D4" w:rsidP="009610D4">
    <w:pPr>
      <w:spacing w:after="0" w:line="240" w:lineRule="auto"/>
      <w:ind w:left="1260"/>
      <w:rPr>
        <w:rFonts w:cstheme="minorHAnsi"/>
        <w:b/>
        <w:sz w:val="24"/>
      </w:rPr>
    </w:pPr>
    <w:r>
      <w:rPr>
        <w:rFonts w:cstheme="minorHAnsi"/>
        <w:sz w:val="20"/>
        <w:szCs w:val="18"/>
      </w:rPr>
      <w:t>OFFICE OF ADULT LEARNING AND REHABILITATION SERVICES - VOCATIONAL REHABILITATION</w:t>
    </w:r>
    <w:r>
      <w:rPr>
        <w:b/>
        <w:sz w:val="24"/>
      </w:rPr>
      <w:t xml:space="preserve">                              </w:t>
    </w:r>
    <w:r w:rsidRPr="005E3ED5">
      <w:rPr>
        <w:rFonts w:cstheme="minorHAnsi"/>
        <w:b/>
        <w:sz w:val="24"/>
      </w:rPr>
      <w:t xml:space="preserve">MISSOURI </w:t>
    </w:r>
    <w:r>
      <w:rPr>
        <w:rFonts w:cstheme="minorHAnsi"/>
        <w:b/>
        <w:sz w:val="24"/>
      </w:rPr>
      <w:t>VR SUMMER WORK EXPERIENCE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70" w:hanging="360"/>
      </w:pPr>
    </w:lvl>
    <w:lvl w:ilvl="2">
      <w:numFmt w:val="bullet"/>
      <w:lvlText w:val="•"/>
      <w:lvlJc w:val="left"/>
      <w:pPr>
        <w:ind w:left="1520" w:hanging="360"/>
      </w:pPr>
    </w:lvl>
    <w:lvl w:ilvl="3">
      <w:numFmt w:val="bullet"/>
      <w:lvlText w:val="•"/>
      <w:lvlJc w:val="left"/>
      <w:pPr>
        <w:ind w:left="1870" w:hanging="360"/>
      </w:pPr>
    </w:lvl>
    <w:lvl w:ilvl="4">
      <w:numFmt w:val="bullet"/>
      <w:lvlText w:val="•"/>
      <w:lvlJc w:val="left"/>
      <w:pPr>
        <w:ind w:left="2220" w:hanging="360"/>
      </w:pPr>
    </w:lvl>
    <w:lvl w:ilvl="5">
      <w:numFmt w:val="bullet"/>
      <w:lvlText w:val="•"/>
      <w:lvlJc w:val="left"/>
      <w:pPr>
        <w:ind w:left="2571" w:hanging="360"/>
      </w:pPr>
    </w:lvl>
    <w:lvl w:ilvl="6">
      <w:numFmt w:val="bullet"/>
      <w:lvlText w:val="•"/>
      <w:lvlJc w:val="left"/>
      <w:pPr>
        <w:ind w:left="2921" w:hanging="360"/>
      </w:pPr>
    </w:lvl>
    <w:lvl w:ilvl="7">
      <w:numFmt w:val="bullet"/>
      <w:lvlText w:val="•"/>
      <w:lvlJc w:val="left"/>
      <w:pPr>
        <w:ind w:left="3271" w:hanging="360"/>
      </w:pPr>
    </w:lvl>
    <w:lvl w:ilvl="8">
      <w:numFmt w:val="bullet"/>
      <w:lvlText w:val="•"/>
      <w:lvlJc w:val="left"/>
      <w:pPr>
        <w:ind w:left="3621" w:hanging="360"/>
      </w:pPr>
    </w:lvl>
  </w:abstractNum>
  <w:abstractNum w:abstractNumId="1" w15:restartNumberingAfterBreak="0">
    <w:nsid w:val="00000403"/>
    <w:multiLevelType w:val="multilevel"/>
    <w:tmpl w:val="00000886"/>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89" w:hanging="360"/>
      </w:pPr>
    </w:lvl>
    <w:lvl w:ilvl="2">
      <w:numFmt w:val="bullet"/>
      <w:lvlText w:val="•"/>
      <w:lvlJc w:val="left"/>
      <w:pPr>
        <w:ind w:left="1558" w:hanging="360"/>
      </w:pPr>
    </w:lvl>
    <w:lvl w:ilvl="3">
      <w:numFmt w:val="bullet"/>
      <w:lvlText w:val="•"/>
      <w:lvlJc w:val="left"/>
      <w:pPr>
        <w:ind w:left="1927" w:hanging="360"/>
      </w:pPr>
    </w:lvl>
    <w:lvl w:ilvl="4">
      <w:numFmt w:val="bullet"/>
      <w:lvlText w:val="•"/>
      <w:lvlJc w:val="left"/>
      <w:pPr>
        <w:ind w:left="2296" w:hanging="360"/>
      </w:pPr>
    </w:lvl>
    <w:lvl w:ilvl="5">
      <w:numFmt w:val="bullet"/>
      <w:lvlText w:val="•"/>
      <w:lvlJc w:val="left"/>
      <w:pPr>
        <w:ind w:left="2665" w:hanging="360"/>
      </w:pPr>
    </w:lvl>
    <w:lvl w:ilvl="6">
      <w:numFmt w:val="bullet"/>
      <w:lvlText w:val="•"/>
      <w:lvlJc w:val="left"/>
      <w:pPr>
        <w:ind w:left="3034" w:hanging="360"/>
      </w:pPr>
    </w:lvl>
    <w:lvl w:ilvl="7">
      <w:numFmt w:val="bullet"/>
      <w:lvlText w:val="•"/>
      <w:lvlJc w:val="left"/>
      <w:pPr>
        <w:ind w:left="3403" w:hanging="360"/>
      </w:pPr>
    </w:lvl>
    <w:lvl w:ilvl="8">
      <w:numFmt w:val="bullet"/>
      <w:lvlText w:val="•"/>
      <w:lvlJc w:val="left"/>
      <w:pPr>
        <w:ind w:left="3772" w:hanging="360"/>
      </w:pPr>
    </w:lvl>
  </w:abstractNum>
  <w:abstractNum w:abstractNumId="2" w15:restartNumberingAfterBreak="0">
    <w:nsid w:val="00000404"/>
    <w:multiLevelType w:val="multilevel"/>
    <w:tmpl w:val="00000887"/>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70" w:hanging="360"/>
      </w:pPr>
    </w:lvl>
    <w:lvl w:ilvl="2">
      <w:numFmt w:val="bullet"/>
      <w:lvlText w:val="•"/>
      <w:lvlJc w:val="left"/>
      <w:pPr>
        <w:ind w:left="1520" w:hanging="360"/>
      </w:pPr>
    </w:lvl>
    <w:lvl w:ilvl="3">
      <w:numFmt w:val="bullet"/>
      <w:lvlText w:val="•"/>
      <w:lvlJc w:val="left"/>
      <w:pPr>
        <w:ind w:left="1870" w:hanging="360"/>
      </w:pPr>
    </w:lvl>
    <w:lvl w:ilvl="4">
      <w:numFmt w:val="bullet"/>
      <w:lvlText w:val="•"/>
      <w:lvlJc w:val="left"/>
      <w:pPr>
        <w:ind w:left="2220" w:hanging="360"/>
      </w:pPr>
    </w:lvl>
    <w:lvl w:ilvl="5">
      <w:numFmt w:val="bullet"/>
      <w:lvlText w:val="•"/>
      <w:lvlJc w:val="left"/>
      <w:pPr>
        <w:ind w:left="2571" w:hanging="360"/>
      </w:pPr>
    </w:lvl>
    <w:lvl w:ilvl="6">
      <w:numFmt w:val="bullet"/>
      <w:lvlText w:val="•"/>
      <w:lvlJc w:val="left"/>
      <w:pPr>
        <w:ind w:left="2921" w:hanging="360"/>
      </w:pPr>
    </w:lvl>
    <w:lvl w:ilvl="7">
      <w:numFmt w:val="bullet"/>
      <w:lvlText w:val="•"/>
      <w:lvlJc w:val="left"/>
      <w:pPr>
        <w:ind w:left="3271" w:hanging="360"/>
      </w:pPr>
    </w:lvl>
    <w:lvl w:ilvl="8">
      <w:numFmt w:val="bullet"/>
      <w:lvlText w:val="•"/>
      <w:lvlJc w:val="left"/>
      <w:pPr>
        <w:ind w:left="3621" w:hanging="360"/>
      </w:pPr>
    </w:lvl>
  </w:abstractNum>
  <w:abstractNum w:abstractNumId="3" w15:restartNumberingAfterBreak="0">
    <w:nsid w:val="00000405"/>
    <w:multiLevelType w:val="multilevel"/>
    <w:tmpl w:val="00000888"/>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89" w:hanging="360"/>
      </w:pPr>
    </w:lvl>
    <w:lvl w:ilvl="2">
      <w:numFmt w:val="bullet"/>
      <w:lvlText w:val="•"/>
      <w:lvlJc w:val="left"/>
      <w:pPr>
        <w:ind w:left="1558" w:hanging="360"/>
      </w:pPr>
    </w:lvl>
    <w:lvl w:ilvl="3">
      <w:numFmt w:val="bullet"/>
      <w:lvlText w:val="•"/>
      <w:lvlJc w:val="left"/>
      <w:pPr>
        <w:ind w:left="1927" w:hanging="360"/>
      </w:pPr>
    </w:lvl>
    <w:lvl w:ilvl="4">
      <w:numFmt w:val="bullet"/>
      <w:lvlText w:val="•"/>
      <w:lvlJc w:val="left"/>
      <w:pPr>
        <w:ind w:left="2296" w:hanging="360"/>
      </w:pPr>
    </w:lvl>
    <w:lvl w:ilvl="5">
      <w:numFmt w:val="bullet"/>
      <w:lvlText w:val="•"/>
      <w:lvlJc w:val="left"/>
      <w:pPr>
        <w:ind w:left="2665" w:hanging="360"/>
      </w:pPr>
    </w:lvl>
    <w:lvl w:ilvl="6">
      <w:numFmt w:val="bullet"/>
      <w:lvlText w:val="•"/>
      <w:lvlJc w:val="left"/>
      <w:pPr>
        <w:ind w:left="3034" w:hanging="360"/>
      </w:pPr>
    </w:lvl>
    <w:lvl w:ilvl="7">
      <w:numFmt w:val="bullet"/>
      <w:lvlText w:val="•"/>
      <w:lvlJc w:val="left"/>
      <w:pPr>
        <w:ind w:left="3403" w:hanging="360"/>
      </w:pPr>
    </w:lvl>
    <w:lvl w:ilvl="8">
      <w:numFmt w:val="bullet"/>
      <w:lvlText w:val="•"/>
      <w:lvlJc w:val="left"/>
      <w:pPr>
        <w:ind w:left="3772" w:hanging="360"/>
      </w:pPr>
    </w:lvl>
  </w:abstractNum>
  <w:abstractNum w:abstractNumId="4" w15:restartNumberingAfterBreak="0">
    <w:nsid w:val="00000406"/>
    <w:multiLevelType w:val="multilevel"/>
    <w:tmpl w:val="00000889"/>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70" w:hanging="360"/>
      </w:pPr>
    </w:lvl>
    <w:lvl w:ilvl="2">
      <w:numFmt w:val="bullet"/>
      <w:lvlText w:val="•"/>
      <w:lvlJc w:val="left"/>
      <w:pPr>
        <w:ind w:left="1520" w:hanging="360"/>
      </w:pPr>
    </w:lvl>
    <w:lvl w:ilvl="3">
      <w:numFmt w:val="bullet"/>
      <w:lvlText w:val="•"/>
      <w:lvlJc w:val="left"/>
      <w:pPr>
        <w:ind w:left="1870" w:hanging="360"/>
      </w:pPr>
    </w:lvl>
    <w:lvl w:ilvl="4">
      <w:numFmt w:val="bullet"/>
      <w:lvlText w:val="•"/>
      <w:lvlJc w:val="left"/>
      <w:pPr>
        <w:ind w:left="2220" w:hanging="360"/>
      </w:pPr>
    </w:lvl>
    <w:lvl w:ilvl="5">
      <w:numFmt w:val="bullet"/>
      <w:lvlText w:val="•"/>
      <w:lvlJc w:val="left"/>
      <w:pPr>
        <w:ind w:left="2571" w:hanging="360"/>
      </w:pPr>
    </w:lvl>
    <w:lvl w:ilvl="6">
      <w:numFmt w:val="bullet"/>
      <w:lvlText w:val="•"/>
      <w:lvlJc w:val="left"/>
      <w:pPr>
        <w:ind w:left="2921" w:hanging="360"/>
      </w:pPr>
    </w:lvl>
    <w:lvl w:ilvl="7">
      <w:numFmt w:val="bullet"/>
      <w:lvlText w:val="•"/>
      <w:lvlJc w:val="left"/>
      <w:pPr>
        <w:ind w:left="3271" w:hanging="360"/>
      </w:pPr>
    </w:lvl>
    <w:lvl w:ilvl="8">
      <w:numFmt w:val="bullet"/>
      <w:lvlText w:val="•"/>
      <w:lvlJc w:val="left"/>
      <w:pPr>
        <w:ind w:left="3621" w:hanging="360"/>
      </w:pPr>
    </w:lvl>
  </w:abstractNum>
  <w:abstractNum w:abstractNumId="5" w15:restartNumberingAfterBreak="0">
    <w:nsid w:val="00000407"/>
    <w:multiLevelType w:val="multilevel"/>
    <w:tmpl w:val="0000088A"/>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89" w:hanging="360"/>
      </w:pPr>
    </w:lvl>
    <w:lvl w:ilvl="2">
      <w:numFmt w:val="bullet"/>
      <w:lvlText w:val="•"/>
      <w:lvlJc w:val="left"/>
      <w:pPr>
        <w:ind w:left="1558" w:hanging="360"/>
      </w:pPr>
    </w:lvl>
    <w:lvl w:ilvl="3">
      <w:numFmt w:val="bullet"/>
      <w:lvlText w:val="•"/>
      <w:lvlJc w:val="left"/>
      <w:pPr>
        <w:ind w:left="1927" w:hanging="360"/>
      </w:pPr>
    </w:lvl>
    <w:lvl w:ilvl="4">
      <w:numFmt w:val="bullet"/>
      <w:lvlText w:val="•"/>
      <w:lvlJc w:val="left"/>
      <w:pPr>
        <w:ind w:left="2296" w:hanging="360"/>
      </w:pPr>
    </w:lvl>
    <w:lvl w:ilvl="5">
      <w:numFmt w:val="bullet"/>
      <w:lvlText w:val="•"/>
      <w:lvlJc w:val="left"/>
      <w:pPr>
        <w:ind w:left="2665" w:hanging="360"/>
      </w:pPr>
    </w:lvl>
    <w:lvl w:ilvl="6">
      <w:numFmt w:val="bullet"/>
      <w:lvlText w:val="•"/>
      <w:lvlJc w:val="left"/>
      <w:pPr>
        <w:ind w:left="3034" w:hanging="360"/>
      </w:pPr>
    </w:lvl>
    <w:lvl w:ilvl="7">
      <w:numFmt w:val="bullet"/>
      <w:lvlText w:val="•"/>
      <w:lvlJc w:val="left"/>
      <w:pPr>
        <w:ind w:left="3403" w:hanging="360"/>
      </w:pPr>
    </w:lvl>
    <w:lvl w:ilvl="8">
      <w:numFmt w:val="bullet"/>
      <w:lvlText w:val="•"/>
      <w:lvlJc w:val="left"/>
      <w:pPr>
        <w:ind w:left="3772" w:hanging="360"/>
      </w:pPr>
    </w:lvl>
  </w:abstractNum>
  <w:abstractNum w:abstractNumId="6" w15:restartNumberingAfterBreak="0">
    <w:nsid w:val="00000408"/>
    <w:multiLevelType w:val="multilevel"/>
    <w:tmpl w:val="0000088B"/>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70" w:hanging="360"/>
      </w:pPr>
    </w:lvl>
    <w:lvl w:ilvl="2">
      <w:numFmt w:val="bullet"/>
      <w:lvlText w:val="•"/>
      <w:lvlJc w:val="left"/>
      <w:pPr>
        <w:ind w:left="1520" w:hanging="360"/>
      </w:pPr>
    </w:lvl>
    <w:lvl w:ilvl="3">
      <w:numFmt w:val="bullet"/>
      <w:lvlText w:val="•"/>
      <w:lvlJc w:val="left"/>
      <w:pPr>
        <w:ind w:left="1870" w:hanging="360"/>
      </w:pPr>
    </w:lvl>
    <w:lvl w:ilvl="4">
      <w:numFmt w:val="bullet"/>
      <w:lvlText w:val="•"/>
      <w:lvlJc w:val="left"/>
      <w:pPr>
        <w:ind w:left="2220" w:hanging="360"/>
      </w:pPr>
    </w:lvl>
    <w:lvl w:ilvl="5">
      <w:numFmt w:val="bullet"/>
      <w:lvlText w:val="•"/>
      <w:lvlJc w:val="left"/>
      <w:pPr>
        <w:ind w:left="2571" w:hanging="360"/>
      </w:pPr>
    </w:lvl>
    <w:lvl w:ilvl="6">
      <w:numFmt w:val="bullet"/>
      <w:lvlText w:val="•"/>
      <w:lvlJc w:val="left"/>
      <w:pPr>
        <w:ind w:left="2921" w:hanging="360"/>
      </w:pPr>
    </w:lvl>
    <w:lvl w:ilvl="7">
      <w:numFmt w:val="bullet"/>
      <w:lvlText w:val="•"/>
      <w:lvlJc w:val="left"/>
      <w:pPr>
        <w:ind w:left="3271" w:hanging="360"/>
      </w:pPr>
    </w:lvl>
    <w:lvl w:ilvl="8">
      <w:numFmt w:val="bullet"/>
      <w:lvlText w:val="•"/>
      <w:lvlJc w:val="left"/>
      <w:pPr>
        <w:ind w:left="3621" w:hanging="360"/>
      </w:pPr>
    </w:lvl>
  </w:abstractNum>
  <w:abstractNum w:abstractNumId="7" w15:restartNumberingAfterBreak="0">
    <w:nsid w:val="00000409"/>
    <w:multiLevelType w:val="multilevel"/>
    <w:tmpl w:val="0000088C"/>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89" w:hanging="360"/>
      </w:pPr>
    </w:lvl>
    <w:lvl w:ilvl="2">
      <w:numFmt w:val="bullet"/>
      <w:lvlText w:val="•"/>
      <w:lvlJc w:val="left"/>
      <w:pPr>
        <w:ind w:left="1558" w:hanging="360"/>
      </w:pPr>
    </w:lvl>
    <w:lvl w:ilvl="3">
      <w:numFmt w:val="bullet"/>
      <w:lvlText w:val="•"/>
      <w:lvlJc w:val="left"/>
      <w:pPr>
        <w:ind w:left="1927" w:hanging="360"/>
      </w:pPr>
    </w:lvl>
    <w:lvl w:ilvl="4">
      <w:numFmt w:val="bullet"/>
      <w:lvlText w:val="•"/>
      <w:lvlJc w:val="left"/>
      <w:pPr>
        <w:ind w:left="2296" w:hanging="360"/>
      </w:pPr>
    </w:lvl>
    <w:lvl w:ilvl="5">
      <w:numFmt w:val="bullet"/>
      <w:lvlText w:val="•"/>
      <w:lvlJc w:val="left"/>
      <w:pPr>
        <w:ind w:left="2665" w:hanging="360"/>
      </w:pPr>
    </w:lvl>
    <w:lvl w:ilvl="6">
      <w:numFmt w:val="bullet"/>
      <w:lvlText w:val="•"/>
      <w:lvlJc w:val="left"/>
      <w:pPr>
        <w:ind w:left="3034" w:hanging="360"/>
      </w:pPr>
    </w:lvl>
    <w:lvl w:ilvl="7">
      <w:numFmt w:val="bullet"/>
      <w:lvlText w:val="•"/>
      <w:lvlJc w:val="left"/>
      <w:pPr>
        <w:ind w:left="3403" w:hanging="360"/>
      </w:pPr>
    </w:lvl>
    <w:lvl w:ilvl="8">
      <w:numFmt w:val="bullet"/>
      <w:lvlText w:val="•"/>
      <w:lvlJc w:val="left"/>
      <w:pPr>
        <w:ind w:left="3772" w:hanging="360"/>
      </w:pPr>
    </w:lvl>
  </w:abstractNum>
  <w:abstractNum w:abstractNumId="8" w15:restartNumberingAfterBreak="0">
    <w:nsid w:val="0000040A"/>
    <w:multiLevelType w:val="multilevel"/>
    <w:tmpl w:val="0000088D"/>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70" w:hanging="360"/>
      </w:pPr>
    </w:lvl>
    <w:lvl w:ilvl="2">
      <w:numFmt w:val="bullet"/>
      <w:lvlText w:val="•"/>
      <w:lvlJc w:val="left"/>
      <w:pPr>
        <w:ind w:left="1520" w:hanging="360"/>
      </w:pPr>
    </w:lvl>
    <w:lvl w:ilvl="3">
      <w:numFmt w:val="bullet"/>
      <w:lvlText w:val="•"/>
      <w:lvlJc w:val="left"/>
      <w:pPr>
        <w:ind w:left="1870" w:hanging="360"/>
      </w:pPr>
    </w:lvl>
    <w:lvl w:ilvl="4">
      <w:numFmt w:val="bullet"/>
      <w:lvlText w:val="•"/>
      <w:lvlJc w:val="left"/>
      <w:pPr>
        <w:ind w:left="2220" w:hanging="360"/>
      </w:pPr>
    </w:lvl>
    <w:lvl w:ilvl="5">
      <w:numFmt w:val="bullet"/>
      <w:lvlText w:val="•"/>
      <w:lvlJc w:val="left"/>
      <w:pPr>
        <w:ind w:left="2571" w:hanging="360"/>
      </w:pPr>
    </w:lvl>
    <w:lvl w:ilvl="6">
      <w:numFmt w:val="bullet"/>
      <w:lvlText w:val="•"/>
      <w:lvlJc w:val="left"/>
      <w:pPr>
        <w:ind w:left="2921" w:hanging="360"/>
      </w:pPr>
    </w:lvl>
    <w:lvl w:ilvl="7">
      <w:numFmt w:val="bullet"/>
      <w:lvlText w:val="•"/>
      <w:lvlJc w:val="left"/>
      <w:pPr>
        <w:ind w:left="3271" w:hanging="360"/>
      </w:pPr>
    </w:lvl>
    <w:lvl w:ilvl="8">
      <w:numFmt w:val="bullet"/>
      <w:lvlText w:val="•"/>
      <w:lvlJc w:val="left"/>
      <w:pPr>
        <w:ind w:left="3621" w:hanging="360"/>
      </w:pPr>
    </w:lvl>
  </w:abstractNum>
  <w:abstractNum w:abstractNumId="9" w15:restartNumberingAfterBreak="0">
    <w:nsid w:val="0000040B"/>
    <w:multiLevelType w:val="multilevel"/>
    <w:tmpl w:val="0000088E"/>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89" w:hanging="360"/>
      </w:pPr>
    </w:lvl>
    <w:lvl w:ilvl="2">
      <w:numFmt w:val="bullet"/>
      <w:lvlText w:val="•"/>
      <w:lvlJc w:val="left"/>
      <w:pPr>
        <w:ind w:left="1558" w:hanging="360"/>
      </w:pPr>
    </w:lvl>
    <w:lvl w:ilvl="3">
      <w:numFmt w:val="bullet"/>
      <w:lvlText w:val="•"/>
      <w:lvlJc w:val="left"/>
      <w:pPr>
        <w:ind w:left="1927" w:hanging="360"/>
      </w:pPr>
    </w:lvl>
    <w:lvl w:ilvl="4">
      <w:numFmt w:val="bullet"/>
      <w:lvlText w:val="•"/>
      <w:lvlJc w:val="left"/>
      <w:pPr>
        <w:ind w:left="2296" w:hanging="360"/>
      </w:pPr>
    </w:lvl>
    <w:lvl w:ilvl="5">
      <w:numFmt w:val="bullet"/>
      <w:lvlText w:val="•"/>
      <w:lvlJc w:val="left"/>
      <w:pPr>
        <w:ind w:left="2665" w:hanging="360"/>
      </w:pPr>
    </w:lvl>
    <w:lvl w:ilvl="6">
      <w:numFmt w:val="bullet"/>
      <w:lvlText w:val="•"/>
      <w:lvlJc w:val="left"/>
      <w:pPr>
        <w:ind w:left="3034" w:hanging="360"/>
      </w:pPr>
    </w:lvl>
    <w:lvl w:ilvl="7">
      <w:numFmt w:val="bullet"/>
      <w:lvlText w:val="•"/>
      <w:lvlJc w:val="left"/>
      <w:pPr>
        <w:ind w:left="3403" w:hanging="360"/>
      </w:pPr>
    </w:lvl>
    <w:lvl w:ilvl="8">
      <w:numFmt w:val="bullet"/>
      <w:lvlText w:val="•"/>
      <w:lvlJc w:val="left"/>
      <w:pPr>
        <w:ind w:left="3772" w:hanging="360"/>
      </w:pPr>
    </w:lvl>
  </w:abstractNum>
  <w:abstractNum w:abstractNumId="10" w15:restartNumberingAfterBreak="0">
    <w:nsid w:val="0000040C"/>
    <w:multiLevelType w:val="multilevel"/>
    <w:tmpl w:val="0000088F"/>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70" w:hanging="360"/>
      </w:pPr>
    </w:lvl>
    <w:lvl w:ilvl="2">
      <w:numFmt w:val="bullet"/>
      <w:lvlText w:val="•"/>
      <w:lvlJc w:val="left"/>
      <w:pPr>
        <w:ind w:left="1520" w:hanging="360"/>
      </w:pPr>
    </w:lvl>
    <w:lvl w:ilvl="3">
      <w:numFmt w:val="bullet"/>
      <w:lvlText w:val="•"/>
      <w:lvlJc w:val="left"/>
      <w:pPr>
        <w:ind w:left="1870" w:hanging="360"/>
      </w:pPr>
    </w:lvl>
    <w:lvl w:ilvl="4">
      <w:numFmt w:val="bullet"/>
      <w:lvlText w:val="•"/>
      <w:lvlJc w:val="left"/>
      <w:pPr>
        <w:ind w:left="2220" w:hanging="360"/>
      </w:pPr>
    </w:lvl>
    <w:lvl w:ilvl="5">
      <w:numFmt w:val="bullet"/>
      <w:lvlText w:val="•"/>
      <w:lvlJc w:val="left"/>
      <w:pPr>
        <w:ind w:left="2571" w:hanging="360"/>
      </w:pPr>
    </w:lvl>
    <w:lvl w:ilvl="6">
      <w:numFmt w:val="bullet"/>
      <w:lvlText w:val="•"/>
      <w:lvlJc w:val="left"/>
      <w:pPr>
        <w:ind w:left="2921" w:hanging="360"/>
      </w:pPr>
    </w:lvl>
    <w:lvl w:ilvl="7">
      <w:numFmt w:val="bullet"/>
      <w:lvlText w:val="•"/>
      <w:lvlJc w:val="left"/>
      <w:pPr>
        <w:ind w:left="3271" w:hanging="360"/>
      </w:pPr>
    </w:lvl>
    <w:lvl w:ilvl="8">
      <w:numFmt w:val="bullet"/>
      <w:lvlText w:val="•"/>
      <w:lvlJc w:val="left"/>
      <w:pPr>
        <w:ind w:left="3621" w:hanging="360"/>
      </w:pPr>
    </w:lvl>
  </w:abstractNum>
  <w:abstractNum w:abstractNumId="11" w15:restartNumberingAfterBreak="0">
    <w:nsid w:val="0000040D"/>
    <w:multiLevelType w:val="multilevel"/>
    <w:tmpl w:val="00000890"/>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89" w:hanging="360"/>
      </w:pPr>
    </w:lvl>
    <w:lvl w:ilvl="2">
      <w:numFmt w:val="bullet"/>
      <w:lvlText w:val="•"/>
      <w:lvlJc w:val="left"/>
      <w:pPr>
        <w:ind w:left="1558" w:hanging="360"/>
      </w:pPr>
    </w:lvl>
    <w:lvl w:ilvl="3">
      <w:numFmt w:val="bullet"/>
      <w:lvlText w:val="•"/>
      <w:lvlJc w:val="left"/>
      <w:pPr>
        <w:ind w:left="1927" w:hanging="360"/>
      </w:pPr>
    </w:lvl>
    <w:lvl w:ilvl="4">
      <w:numFmt w:val="bullet"/>
      <w:lvlText w:val="•"/>
      <w:lvlJc w:val="left"/>
      <w:pPr>
        <w:ind w:left="2296" w:hanging="360"/>
      </w:pPr>
    </w:lvl>
    <w:lvl w:ilvl="5">
      <w:numFmt w:val="bullet"/>
      <w:lvlText w:val="•"/>
      <w:lvlJc w:val="left"/>
      <w:pPr>
        <w:ind w:left="2665" w:hanging="360"/>
      </w:pPr>
    </w:lvl>
    <w:lvl w:ilvl="6">
      <w:numFmt w:val="bullet"/>
      <w:lvlText w:val="•"/>
      <w:lvlJc w:val="left"/>
      <w:pPr>
        <w:ind w:left="3034" w:hanging="360"/>
      </w:pPr>
    </w:lvl>
    <w:lvl w:ilvl="7">
      <w:numFmt w:val="bullet"/>
      <w:lvlText w:val="•"/>
      <w:lvlJc w:val="left"/>
      <w:pPr>
        <w:ind w:left="3403" w:hanging="360"/>
      </w:pPr>
    </w:lvl>
    <w:lvl w:ilvl="8">
      <w:numFmt w:val="bullet"/>
      <w:lvlText w:val="•"/>
      <w:lvlJc w:val="left"/>
      <w:pPr>
        <w:ind w:left="3772" w:hanging="360"/>
      </w:pPr>
    </w:lvl>
  </w:abstractNum>
  <w:abstractNum w:abstractNumId="12" w15:restartNumberingAfterBreak="0">
    <w:nsid w:val="0000040E"/>
    <w:multiLevelType w:val="multilevel"/>
    <w:tmpl w:val="00000891"/>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70" w:hanging="360"/>
      </w:pPr>
    </w:lvl>
    <w:lvl w:ilvl="2">
      <w:numFmt w:val="bullet"/>
      <w:lvlText w:val="•"/>
      <w:lvlJc w:val="left"/>
      <w:pPr>
        <w:ind w:left="1520" w:hanging="360"/>
      </w:pPr>
    </w:lvl>
    <w:lvl w:ilvl="3">
      <w:numFmt w:val="bullet"/>
      <w:lvlText w:val="•"/>
      <w:lvlJc w:val="left"/>
      <w:pPr>
        <w:ind w:left="1870" w:hanging="360"/>
      </w:pPr>
    </w:lvl>
    <w:lvl w:ilvl="4">
      <w:numFmt w:val="bullet"/>
      <w:lvlText w:val="•"/>
      <w:lvlJc w:val="left"/>
      <w:pPr>
        <w:ind w:left="2220" w:hanging="360"/>
      </w:pPr>
    </w:lvl>
    <w:lvl w:ilvl="5">
      <w:numFmt w:val="bullet"/>
      <w:lvlText w:val="•"/>
      <w:lvlJc w:val="left"/>
      <w:pPr>
        <w:ind w:left="2571" w:hanging="360"/>
      </w:pPr>
    </w:lvl>
    <w:lvl w:ilvl="6">
      <w:numFmt w:val="bullet"/>
      <w:lvlText w:val="•"/>
      <w:lvlJc w:val="left"/>
      <w:pPr>
        <w:ind w:left="2921" w:hanging="360"/>
      </w:pPr>
    </w:lvl>
    <w:lvl w:ilvl="7">
      <w:numFmt w:val="bullet"/>
      <w:lvlText w:val="•"/>
      <w:lvlJc w:val="left"/>
      <w:pPr>
        <w:ind w:left="3271" w:hanging="360"/>
      </w:pPr>
    </w:lvl>
    <w:lvl w:ilvl="8">
      <w:numFmt w:val="bullet"/>
      <w:lvlText w:val="•"/>
      <w:lvlJc w:val="left"/>
      <w:pPr>
        <w:ind w:left="3621" w:hanging="360"/>
      </w:pPr>
    </w:lvl>
  </w:abstractNum>
  <w:abstractNum w:abstractNumId="13" w15:restartNumberingAfterBreak="0">
    <w:nsid w:val="0000040F"/>
    <w:multiLevelType w:val="multilevel"/>
    <w:tmpl w:val="00000892"/>
    <w:lvl w:ilvl="0">
      <w:numFmt w:val="bullet"/>
      <w:lvlText w:val=""/>
      <w:lvlJc w:val="left"/>
      <w:pPr>
        <w:ind w:left="827" w:hanging="360"/>
      </w:pPr>
      <w:rPr>
        <w:rFonts w:ascii="Symbol" w:hAnsi="Symbol" w:cs="Symbol"/>
        <w:b w:val="0"/>
        <w:bCs w:val="0"/>
        <w:w w:val="100"/>
        <w:sz w:val="22"/>
        <w:szCs w:val="22"/>
      </w:rPr>
    </w:lvl>
    <w:lvl w:ilvl="1">
      <w:numFmt w:val="bullet"/>
      <w:lvlText w:val="•"/>
      <w:lvlJc w:val="left"/>
      <w:pPr>
        <w:ind w:left="1189" w:hanging="360"/>
      </w:pPr>
    </w:lvl>
    <w:lvl w:ilvl="2">
      <w:numFmt w:val="bullet"/>
      <w:lvlText w:val="•"/>
      <w:lvlJc w:val="left"/>
      <w:pPr>
        <w:ind w:left="1558" w:hanging="360"/>
      </w:pPr>
    </w:lvl>
    <w:lvl w:ilvl="3">
      <w:numFmt w:val="bullet"/>
      <w:lvlText w:val="•"/>
      <w:lvlJc w:val="left"/>
      <w:pPr>
        <w:ind w:left="1927" w:hanging="360"/>
      </w:pPr>
    </w:lvl>
    <w:lvl w:ilvl="4">
      <w:numFmt w:val="bullet"/>
      <w:lvlText w:val="•"/>
      <w:lvlJc w:val="left"/>
      <w:pPr>
        <w:ind w:left="2296" w:hanging="360"/>
      </w:pPr>
    </w:lvl>
    <w:lvl w:ilvl="5">
      <w:numFmt w:val="bullet"/>
      <w:lvlText w:val="•"/>
      <w:lvlJc w:val="left"/>
      <w:pPr>
        <w:ind w:left="2665" w:hanging="360"/>
      </w:pPr>
    </w:lvl>
    <w:lvl w:ilvl="6">
      <w:numFmt w:val="bullet"/>
      <w:lvlText w:val="•"/>
      <w:lvlJc w:val="left"/>
      <w:pPr>
        <w:ind w:left="3034" w:hanging="360"/>
      </w:pPr>
    </w:lvl>
    <w:lvl w:ilvl="7">
      <w:numFmt w:val="bullet"/>
      <w:lvlText w:val="•"/>
      <w:lvlJc w:val="left"/>
      <w:pPr>
        <w:ind w:left="3403" w:hanging="360"/>
      </w:pPr>
    </w:lvl>
    <w:lvl w:ilvl="8">
      <w:numFmt w:val="bullet"/>
      <w:lvlText w:val="•"/>
      <w:lvlJc w:val="left"/>
      <w:pPr>
        <w:ind w:left="3772" w:hanging="360"/>
      </w:pPr>
    </w:lvl>
  </w:abstractNum>
  <w:abstractNum w:abstractNumId="14" w15:restartNumberingAfterBreak="0">
    <w:nsid w:val="083D3574"/>
    <w:multiLevelType w:val="hybridMultilevel"/>
    <w:tmpl w:val="55227628"/>
    <w:lvl w:ilvl="0" w:tplc="E9805DB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59317BA"/>
    <w:multiLevelType w:val="hybridMultilevel"/>
    <w:tmpl w:val="DDCC9DB0"/>
    <w:lvl w:ilvl="0" w:tplc="E9805DB2">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3A1D3182"/>
    <w:multiLevelType w:val="hybridMultilevel"/>
    <w:tmpl w:val="E58E35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202DD3"/>
    <w:multiLevelType w:val="hybridMultilevel"/>
    <w:tmpl w:val="9C2E131A"/>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DC914FC"/>
    <w:multiLevelType w:val="hybridMultilevel"/>
    <w:tmpl w:val="0852AC9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4D3B14DA"/>
    <w:multiLevelType w:val="hybridMultilevel"/>
    <w:tmpl w:val="A2948B92"/>
    <w:lvl w:ilvl="0" w:tplc="04090001">
      <w:start w:val="1"/>
      <w:numFmt w:val="bullet"/>
      <w:lvlText w:val=""/>
      <w:lvlJc w:val="left"/>
      <w:pPr>
        <w:ind w:left="763" w:hanging="360"/>
      </w:pPr>
      <w:rPr>
        <w:rFonts w:ascii="Symbol" w:hAnsi="Symbol" w:hint="default"/>
      </w:rPr>
    </w:lvl>
    <w:lvl w:ilvl="1" w:tplc="FFFFFFFF" w:tentative="1">
      <w:start w:val="1"/>
      <w:numFmt w:val="lowerLetter"/>
      <w:lvlText w:val="%2."/>
      <w:lvlJc w:val="left"/>
      <w:pPr>
        <w:ind w:left="1483" w:hanging="360"/>
      </w:pPr>
    </w:lvl>
    <w:lvl w:ilvl="2" w:tplc="FFFFFFFF" w:tentative="1">
      <w:start w:val="1"/>
      <w:numFmt w:val="lowerRoman"/>
      <w:lvlText w:val="%3."/>
      <w:lvlJc w:val="right"/>
      <w:pPr>
        <w:ind w:left="2203" w:hanging="180"/>
      </w:pPr>
    </w:lvl>
    <w:lvl w:ilvl="3" w:tplc="FFFFFFFF" w:tentative="1">
      <w:start w:val="1"/>
      <w:numFmt w:val="decimal"/>
      <w:lvlText w:val="%4."/>
      <w:lvlJc w:val="left"/>
      <w:pPr>
        <w:ind w:left="2923" w:hanging="360"/>
      </w:pPr>
    </w:lvl>
    <w:lvl w:ilvl="4" w:tplc="FFFFFFFF" w:tentative="1">
      <w:start w:val="1"/>
      <w:numFmt w:val="lowerLetter"/>
      <w:lvlText w:val="%5."/>
      <w:lvlJc w:val="left"/>
      <w:pPr>
        <w:ind w:left="3643" w:hanging="360"/>
      </w:pPr>
    </w:lvl>
    <w:lvl w:ilvl="5" w:tplc="FFFFFFFF" w:tentative="1">
      <w:start w:val="1"/>
      <w:numFmt w:val="lowerRoman"/>
      <w:lvlText w:val="%6."/>
      <w:lvlJc w:val="right"/>
      <w:pPr>
        <w:ind w:left="4363" w:hanging="180"/>
      </w:pPr>
    </w:lvl>
    <w:lvl w:ilvl="6" w:tplc="FFFFFFFF" w:tentative="1">
      <w:start w:val="1"/>
      <w:numFmt w:val="decimal"/>
      <w:lvlText w:val="%7."/>
      <w:lvlJc w:val="left"/>
      <w:pPr>
        <w:ind w:left="5083" w:hanging="360"/>
      </w:pPr>
    </w:lvl>
    <w:lvl w:ilvl="7" w:tplc="FFFFFFFF" w:tentative="1">
      <w:start w:val="1"/>
      <w:numFmt w:val="lowerLetter"/>
      <w:lvlText w:val="%8."/>
      <w:lvlJc w:val="left"/>
      <w:pPr>
        <w:ind w:left="5803" w:hanging="360"/>
      </w:pPr>
    </w:lvl>
    <w:lvl w:ilvl="8" w:tplc="FFFFFFFF" w:tentative="1">
      <w:start w:val="1"/>
      <w:numFmt w:val="lowerRoman"/>
      <w:lvlText w:val="%9."/>
      <w:lvlJc w:val="right"/>
      <w:pPr>
        <w:ind w:left="6523" w:hanging="180"/>
      </w:pPr>
    </w:lvl>
  </w:abstractNum>
  <w:abstractNum w:abstractNumId="20" w15:restartNumberingAfterBreak="0">
    <w:nsid w:val="5855729B"/>
    <w:multiLevelType w:val="hybridMultilevel"/>
    <w:tmpl w:val="C9008E2E"/>
    <w:lvl w:ilvl="0" w:tplc="E9805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C332E"/>
    <w:multiLevelType w:val="hybridMultilevel"/>
    <w:tmpl w:val="8208DB8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634B774E"/>
    <w:multiLevelType w:val="hybridMultilevel"/>
    <w:tmpl w:val="915A9848"/>
    <w:lvl w:ilvl="0" w:tplc="E9805D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A2C39"/>
    <w:multiLevelType w:val="hybridMultilevel"/>
    <w:tmpl w:val="94D4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33554"/>
    <w:multiLevelType w:val="hybridMultilevel"/>
    <w:tmpl w:val="2F40EF0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6C135EB8"/>
    <w:multiLevelType w:val="hybridMultilevel"/>
    <w:tmpl w:val="36F4BD12"/>
    <w:lvl w:ilvl="0" w:tplc="E9805DB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7526175">
    <w:abstractNumId w:val="13"/>
  </w:num>
  <w:num w:numId="2" w16cid:durableId="1204096810">
    <w:abstractNumId w:val="12"/>
  </w:num>
  <w:num w:numId="3" w16cid:durableId="1759935624">
    <w:abstractNumId w:val="11"/>
  </w:num>
  <w:num w:numId="4" w16cid:durableId="741294278">
    <w:abstractNumId w:val="10"/>
  </w:num>
  <w:num w:numId="5" w16cid:durableId="726610503">
    <w:abstractNumId w:val="9"/>
  </w:num>
  <w:num w:numId="6" w16cid:durableId="863248650">
    <w:abstractNumId w:val="8"/>
  </w:num>
  <w:num w:numId="7" w16cid:durableId="1042053733">
    <w:abstractNumId w:val="7"/>
  </w:num>
  <w:num w:numId="8" w16cid:durableId="1065104201">
    <w:abstractNumId w:val="6"/>
  </w:num>
  <w:num w:numId="9" w16cid:durableId="1805274217">
    <w:abstractNumId w:val="5"/>
  </w:num>
  <w:num w:numId="10" w16cid:durableId="1259219464">
    <w:abstractNumId w:val="4"/>
  </w:num>
  <w:num w:numId="11" w16cid:durableId="1806779434">
    <w:abstractNumId w:val="3"/>
  </w:num>
  <w:num w:numId="12" w16cid:durableId="1828938608">
    <w:abstractNumId w:val="2"/>
  </w:num>
  <w:num w:numId="13" w16cid:durableId="1794984064">
    <w:abstractNumId w:val="1"/>
  </w:num>
  <w:num w:numId="14" w16cid:durableId="63263084">
    <w:abstractNumId w:val="0"/>
  </w:num>
  <w:num w:numId="15" w16cid:durableId="518159013">
    <w:abstractNumId w:val="24"/>
  </w:num>
  <w:num w:numId="16" w16cid:durableId="518473220">
    <w:abstractNumId w:val="19"/>
  </w:num>
  <w:num w:numId="17" w16cid:durableId="149951390">
    <w:abstractNumId w:val="18"/>
  </w:num>
  <w:num w:numId="18" w16cid:durableId="1758136989">
    <w:abstractNumId w:val="21"/>
  </w:num>
  <w:num w:numId="19" w16cid:durableId="1459102110">
    <w:abstractNumId w:val="23"/>
  </w:num>
  <w:num w:numId="20" w16cid:durableId="2126381518">
    <w:abstractNumId w:val="16"/>
  </w:num>
  <w:num w:numId="21" w16cid:durableId="99569314">
    <w:abstractNumId w:val="20"/>
  </w:num>
  <w:num w:numId="22" w16cid:durableId="2084335350">
    <w:abstractNumId w:val="25"/>
  </w:num>
  <w:num w:numId="23" w16cid:durableId="1003167217">
    <w:abstractNumId w:val="22"/>
  </w:num>
  <w:num w:numId="24" w16cid:durableId="986477072">
    <w:abstractNumId w:val="17"/>
  </w:num>
  <w:num w:numId="25" w16cid:durableId="1632203017">
    <w:abstractNumId w:val="14"/>
  </w:num>
  <w:num w:numId="26" w16cid:durableId="1607035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42"/>
    <w:rsid w:val="00055FFD"/>
    <w:rsid w:val="000568F3"/>
    <w:rsid w:val="00074CB0"/>
    <w:rsid w:val="00091E4D"/>
    <w:rsid w:val="000D4B1D"/>
    <w:rsid w:val="000D5BCA"/>
    <w:rsid w:val="000D71B8"/>
    <w:rsid w:val="000F6C4C"/>
    <w:rsid w:val="00112F93"/>
    <w:rsid w:val="0012242A"/>
    <w:rsid w:val="001310BC"/>
    <w:rsid w:val="00146D93"/>
    <w:rsid w:val="00162DFB"/>
    <w:rsid w:val="001759DC"/>
    <w:rsid w:val="001A2CB9"/>
    <w:rsid w:val="001F320F"/>
    <w:rsid w:val="0020011C"/>
    <w:rsid w:val="00220A95"/>
    <w:rsid w:val="00243A2C"/>
    <w:rsid w:val="00245E6D"/>
    <w:rsid w:val="00291C24"/>
    <w:rsid w:val="002A689D"/>
    <w:rsid w:val="002A7DA7"/>
    <w:rsid w:val="002C1304"/>
    <w:rsid w:val="002D6F96"/>
    <w:rsid w:val="002E01B3"/>
    <w:rsid w:val="002E6795"/>
    <w:rsid w:val="00310A98"/>
    <w:rsid w:val="00322EB6"/>
    <w:rsid w:val="00342F69"/>
    <w:rsid w:val="00347309"/>
    <w:rsid w:val="003862E3"/>
    <w:rsid w:val="00386F61"/>
    <w:rsid w:val="003A7BEF"/>
    <w:rsid w:val="003E7FEB"/>
    <w:rsid w:val="003F53A7"/>
    <w:rsid w:val="00402258"/>
    <w:rsid w:val="00406D63"/>
    <w:rsid w:val="00413DDA"/>
    <w:rsid w:val="00434B51"/>
    <w:rsid w:val="0046361B"/>
    <w:rsid w:val="004A534A"/>
    <w:rsid w:val="004C12B0"/>
    <w:rsid w:val="004D4342"/>
    <w:rsid w:val="004D7A56"/>
    <w:rsid w:val="004F10D8"/>
    <w:rsid w:val="005328C1"/>
    <w:rsid w:val="00545F61"/>
    <w:rsid w:val="005468E2"/>
    <w:rsid w:val="0054745B"/>
    <w:rsid w:val="005A4ED3"/>
    <w:rsid w:val="005B1B49"/>
    <w:rsid w:val="005E3ED5"/>
    <w:rsid w:val="005E6BAE"/>
    <w:rsid w:val="005F7F8F"/>
    <w:rsid w:val="006020CA"/>
    <w:rsid w:val="00605226"/>
    <w:rsid w:val="00626E8F"/>
    <w:rsid w:val="00666579"/>
    <w:rsid w:val="007400AF"/>
    <w:rsid w:val="00743BED"/>
    <w:rsid w:val="007516DF"/>
    <w:rsid w:val="007743EB"/>
    <w:rsid w:val="00796716"/>
    <w:rsid w:val="007A5543"/>
    <w:rsid w:val="007E0750"/>
    <w:rsid w:val="007E7206"/>
    <w:rsid w:val="00825AE5"/>
    <w:rsid w:val="00827524"/>
    <w:rsid w:val="00827BC9"/>
    <w:rsid w:val="00845DE5"/>
    <w:rsid w:val="00864A5D"/>
    <w:rsid w:val="008659EA"/>
    <w:rsid w:val="00870A19"/>
    <w:rsid w:val="00893062"/>
    <w:rsid w:val="008D2894"/>
    <w:rsid w:val="008D704B"/>
    <w:rsid w:val="009051BC"/>
    <w:rsid w:val="009058FF"/>
    <w:rsid w:val="009132A5"/>
    <w:rsid w:val="009433CA"/>
    <w:rsid w:val="00954FB9"/>
    <w:rsid w:val="009610D4"/>
    <w:rsid w:val="00976431"/>
    <w:rsid w:val="00985238"/>
    <w:rsid w:val="00991A9F"/>
    <w:rsid w:val="009B1FBD"/>
    <w:rsid w:val="009C3EF6"/>
    <w:rsid w:val="009F12CA"/>
    <w:rsid w:val="009F2421"/>
    <w:rsid w:val="00A32CC1"/>
    <w:rsid w:val="00A52DC8"/>
    <w:rsid w:val="00A543AB"/>
    <w:rsid w:val="00A80FC8"/>
    <w:rsid w:val="00A87075"/>
    <w:rsid w:val="00AA1A68"/>
    <w:rsid w:val="00AE0D31"/>
    <w:rsid w:val="00B16653"/>
    <w:rsid w:val="00B30874"/>
    <w:rsid w:val="00B555A6"/>
    <w:rsid w:val="00B63CA5"/>
    <w:rsid w:val="00BE1598"/>
    <w:rsid w:val="00BE4C5B"/>
    <w:rsid w:val="00BF7B16"/>
    <w:rsid w:val="00C04E47"/>
    <w:rsid w:val="00C06C5F"/>
    <w:rsid w:val="00C162FE"/>
    <w:rsid w:val="00C2018B"/>
    <w:rsid w:val="00C2495E"/>
    <w:rsid w:val="00C37F5F"/>
    <w:rsid w:val="00C82067"/>
    <w:rsid w:val="00C95E58"/>
    <w:rsid w:val="00CC1E72"/>
    <w:rsid w:val="00CC727E"/>
    <w:rsid w:val="00D219DB"/>
    <w:rsid w:val="00D26445"/>
    <w:rsid w:val="00D86480"/>
    <w:rsid w:val="00DA34DA"/>
    <w:rsid w:val="00DD0BA5"/>
    <w:rsid w:val="00DD548B"/>
    <w:rsid w:val="00E15E55"/>
    <w:rsid w:val="00E27DE7"/>
    <w:rsid w:val="00E6226A"/>
    <w:rsid w:val="00E70657"/>
    <w:rsid w:val="00EC7E59"/>
    <w:rsid w:val="00F70495"/>
    <w:rsid w:val="00F862C4"/>
    <w:rsid w:val="00FD46F9"/>
    <w:rsid w:val="00FD4F5D"/>
    <w:rsid w:val="00FD7518"/>
    <w:rsid w:val="00FE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75CC7"/>
  <w15:docId w15:val="{36C01008-9808-4C05-9563-5D60EB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D4342"/>
    <w:pPr>
      <w:spacing w:after="120"/>
    </w:pPr>
  </w:style>
  <w:style w:type="character" w:customStyle="1" w:styleId="BodyTextChar">
    <w:name w:val="Body Text Char"/>
    <w:basedOn w:val="DefaultParagraphFont"/>
    <w:link w:val="BodyText"/>
    <w:uiPriority w:val="99"/>
    <w:semiHidden/>
    <w:rsid w:val="004D4342"/>
  </w:style>
  <w:style w:type="paragraph" w:customStyle="1" w:styleId="TableParagraph">
    <w:name w:val="Table Paragraph"/>
    <w:basedOn w:val="Normal"/>
    <w:uiPriority w:val="1"/>
    <w:qFormat/>
    <w:rsid w:val="004D4342"/>
    <w:pPr>
      <w:autoSpaceDE w:val="0"/>
      <w:autoSpaceDN w:val="0"/>
      <w:adjustRightInd w:val="0"/>
      <w:spacing w:after="0" w:line="280" w:lineRule="exact"/>
      <w:ind w:left="827" w:hanging="361"/>
    </w:pPr>
    <w:rPr>
      <w:rFonts w:ascii="Calibri" w:hAnsi="Calibri" w:cs="Calibri"/>
      <w:sz w:val="24"/>
      <w:szCs w:val="24"/>
    </w:rPr>
  </w:style>
  <w:style w:type="paragraph" w:styleId="Header">
    <w:name w:val="header"/>
    <w:basedOn w:val="Normal"/>
    <w:link w:val="HeaderChar"/>
    <w:uiPriority w:val="99"/>
    <w:unhideWhenUsed/>
    <w:rsid w:val="0082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AE5"/>
  </w:style>
  <w:style w:type="paragraph" w:styleId="Footer">
    <w:name w:val="footer"/>
    <w:basedOn w:val="Normal"/>
    <w:link w:val="FooterChar"/>
    <w:uiPriority w:val="99"/>
    <w:unhideWhenUsed/>
    <w:rsid w:val="0082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AE5"/>
  </w:style>
  <w:style w:type="table" w:styleId="TableGrid">
    <w:name w:val="Table Grid"/>
    <w:basedOn w:val="TableNormal"/>
    <w:uiPriority w:val="39"/>
    <w:rsid w:val="0091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258"/>
    <w:rPr>
      <w:color w:val="0563C1" w:themeColor="hyperlink"/>
      <w:u w:val="single"/>
    </w:rPr>
  </w:style>
  <w:style w:type="paragraph" w:styleId="ListParagraph">
    <w:name w:val="List Paragraph"/>
    <w:basedOn w:val="Normal"/>
    <w:uiPriority w:val="34"/>
    <w:qFormat/>
    <w:rsid w:val="001759DC"/>
    <w:pPr>
      <w:ind w:left="720"/>
      <w:contextualSpacing/>
    </w:pPr>
  </w:style>
  <w:style w:type="character" w:styleId="PlaceholderText">
    <w:name w:val="Placeholder Text"/>
    <w:basedOn w:val="DefaultParagraphFont"/>
    <w:uiPriority w:val="99"/>
    <w:semiHidden/>
    <w:rsid w:val="0046361B"/>
    <w:rPr>
      <w:color w:val="808080"/>
    </w:rPr>
  </w:style>
  <w:style w:type="paragraph" w:styleId="Revision">
    <w:name w:val="Revision"/>
    <w:hidden/>
    <w:uiPriority w:val="99"/>
    <w:semiHidden/>
    <w:rsid w:val="00B63CA5"/>
    <w:pPr>
      <w:spacing w:after="0" w:line="240" w:lineRule="auto"/>
    </w:pPr>
  </w:style>
  <w:style w:type="character" w:styleId="CommentReference">
    <w:name w:val="annotation reference"/>
    <w:basedOn w:val="DefaultParagraphFont"/>
    <w:uiPriority w:val="99"/>
    <w:semiHidden/>
    <w:unhideWhenUsed/>
    <w:rsid w:val="00605226"/>
    <w:rPr>
      <w:sz w:val="16"/>
      <w:szCs w:val="16"/>
    </w:rPr>
  </w:style>
  <w:style w:type="paragraph" w:styleId="CommentText">
    <w:name w:val="annotation text"/>
    <w:basedOn w:val="Normal"/>
    <w:link w:val="CommentTextChar"/>
    <w:uiPriority w:val="99"/>
    <w:unhideWhenUsed/>
    <w:rsid w:val="00605226"/>
    <w:pPr>
      <w:spacing w:line="240" w:lineRule="auto"/>
    </w:pPr>
    <w:rPr>
      <w:sz w:val="20"/>
      <w:szCs w:val="20"/>
    </w:rPr>
  </w:style>
  <w:style w:type="character" w:customStyle="1" w:styleId="CommentTextChar">
    <w:name w:val="Comment Text Char"/>
    <w:basedOn w:val="DefaultParagraphFont"/>
    <w:link w:val="CommentText"/>
    <w:uiPriority w:val="99"/>
    <w:rsid w:val="00605226"/>
    <w:rPr>
      <w:sz w:val="20"/>
      <w:szCs w:val="20"/>
    </w:rPr>
  </w:style>
  <w:style w:type="paragraph" w:styleId="CommentSubject">
    <w:name w:val="annotation subject"/>
    <w:basedOn w:val="CommentText"/>
    <w:next w:val="CommentText"/>
    <w:link w:val="CommentSubjectChar"/>
    <w:uiPriority w:val="99"/>
    <w:semiHidden/>
    <w:unhideWhenUsed/>
    <w:rsid w:val="00605226"/>
    <w:rPr>
      <w:b/>
      <w:bCs/>
    </w:rPr>
  </w:style>
  <w:style w:type="character" w:customStyle="1" w:styleId="CommentSubjectChar">
    <w:name w:val="Comment Subject Char"/>
    <w:basedOn w:val="CommentTextChar"/>
    <w:link w:val="CommentSubject"/>
    <w:uiPriority w:val="99"/>
    <w:semiHidden/>
    <w:rsid w:val="006052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e.mo.gov/veterans-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ivilrights@dese.mo.gov" TargetMode="External"/><Relationship Id="rId4" Type="http://schemas.openxmlformats.org/officeDocument/2006/relationships/settings" Target="settings.xml"/><Relationship Id="rId9" Type="http://schemas.openxmlformats.org/officeDocument/2006/relationships/hyperlink" Target="http://www.dese.mo.gov/veterans-serv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EA285B7-7839-473B-B01D-8728A44A8E48}"/>
      </w:docPartPr>
      <w:docPartBody>
        <w:p w:rsidR="00376232" w:rsidRDefault="00EE658F">
          <w:r w:rsidRPr="001918BE">
            <w:rPr>
              <w:rStyle w:val="PlaceholderText"/>
            </w:rPr>
            <w:t>Choose an item.</w:t>
          </w:r>
        </w:p>
      </w:docPartBody>
    </w:docPart>
    <w:docPart>
      <w:docPartPr>
        <w:name w:val="7AA84FB9B83D4A0FB49AD2D1511F72FC"/>
        <w:category>
          <w:name w:val="General"/>
          <w:gallery w:val="placeholder"/>
        </w:category>
        <w:types>
          <w:type w:val="bbPlcHdr"/>
        </w:types>
        <w:behaviors>
          <w:behavior w:val="content"/>
        </w:behaviors>
        <w:guid w:val="{399ADB24-38D5-4B97-BA0C-4D1007988C78}"/>
      </w:docPartPr>
      <w:docPartBody>
        <w:p w:rsidR="00027A0D" w:rsidRDefault="00027A0D">
          <w:pPr>
            <w:pStyle w:val="7AA84FB9B83D4A0FB49AD2D1511F72FC"/>
          </w:pPr>
          <w:r w:rsidRPr="001918BE">
            <w:rPr>
              <w:rStyle w:val="PlaceholderText"/>
            </w:rPr>
            <w:t>Choose an item.</w:t>
          </w:r>
        </w:p>
      </w:docPartBody>
    </w:docPart>
    <w:docPart>
      <w:docPartPr>
        <w:name w:val="D9910B9F72FF49F1BC4CEC27EFC3F0C6"/>
        <w:category>
          <w:name w:val="General"/>
          <w:gallery w:val="placeholder"/>
        </w:category>
        <w:types>
          <w:type w:val="bbPlcHdr"/>
        </w:types>
        <w:behaviors>
          <w:behavior w:val="content"/>
        </w:behaviors>
        <w:guid w:val="{BE3E23EA-A7D7-404D-BF46-7A43B8DBE528}"/>
      </w:docPartPr>
      <w:docPartBody>
        <w:p w:rsidR="00027A0D" w:rsidRDefault="00027A0D">
          <w:pPr>
            <w:pStyle w:val="D9910B9F72FF49F1BC4CEC27EFC3F0C6"/>
          </w:pPr>
          <w:r w:rsidRPr="001918BE">
            <w:rPr>
              <w:rStyle w:val="PlaceholderText"/>
            </w:rPr>
            <w:t>Choose an item.</w:t>
          </w:r>
        </w:p>
      </w:docPartBody>
    </w:docPart>
    <w:docPart>
      <w:docPartPr>
        <w:name w:val="477A1BA287DC4983860BE8F5CED9276E"/>
        <w:category>
          <w:name w:val="General"/>
          <w:gallery w:val="placeholder"/>
        </w:category>
        <w:types>
          <w:type w:val="bbPlcHdr"/>
        </w:types>
        <w:behaviors>
          <w:behavior w:val="content"/>
        </w:behaviors>
        <w:guid w:val="{1EFC5A41-F586-49A3-AA63-E854CADE44C6}"/>
      </w:docPartPr>
      <w:docPartBody>
        <w:p w:rsidR="00027A0D" w:rsidRDefault="00027A0D">
          <w:pPr>
            <w:pStyle w:val="477A1BA287DC4983860BE8F5CED9276E"/>
          </w:pPr>
          <w:r w:rsidRPr="001918BE">
            <w:rPr>
              <w:rStyle w:val="PlaceholderText"/>
            </w:rPr>
            <w:t>Choose an item.</w:t>
          </w:r>
        </w:p>
      </w:docPartBody>
    </w:docPart>
    <w:docPart>
      <w:docPartPr>
        <w:name w:val="1D962809A8A8424EA69041AC13B0E4F1"/>
        <w:category>
          <w:name w:val="General"/>
          <w:gallery w:val="placeholder"/>
        </w:category>
        <w:types>
          <w:type w:val="bbPlcHdr"/>
        </w:types>
        <w:behaviors>
          <w:behavior w:val="content"/>
        </w:behaviors>
        <w:guid w:val="{146B004D-E240-4E4F-B9F5-30494C15E664}"/>
      </w:docPartPr>
      <w:docPartBody>
        <w:p w:rsidR="00027A0D" w:rsidRDefault="00027A0D">
          <w:pPr>
            <w:pStyle w:val="1D962809A8A8424EA69041AC13B0E4F1"/>
          </w:pPr>
          <w:r w:rsidRPr="001918BE">
            <w:rPr>
              <w:rStyle w:val="PlaceholderText"/>
            </w:rPr>
            <w:t>Choose an item.</w:t>
          </w:r>
        </w:p>
      </w:docPartBody>
    </w:docPart>
    <w:docPart>
      <w:docPartPr>
        <w:name w:val="3FD81A7BF3ED4F76BDEEE140BF1DF53A"/>
        <w:category>
          <w:name w:val="General"/>
          <w:gallery w:val="placeholder"/>
        </w:category>
        <w:types>
          <w:type w:val="bbPlcHdr"/>
        </w:types>
        <w:behaviors>
          <w:behavior w:val="content"/>
        </w:behaviors>
        <w:guid w:val="{32FF6602-A789-47C6-910B-04620B8FB752}"/>
      </w:docPartPr>
      <w:docPartBody>
        <w:p w:rsidR="00027A0D" w:rsidRDefault="00027A0D">
          <w:pPr>
            <w:pStyle w:val="3FD81A7BF3ED4F76BDEEE140BF1DF53A"/>
          </w:pPr>
          <w:r w:rsidRPr="001918BE">
            <w:rPr>
              <w:rStyle w:val="PlaceholderText"/>
            </w:rPr>
            <w:t>Choose an item.</w:t>
          </w:r>
        </w:p>
      </w:docPartBody>
    </w:docPart>
    <w:docPart>
      <w:docPartPr>
        <w:name w:val="95E1F942B8A74F17B36D577B341D767C"/>
        <w:category>
          <w:name w:val="General"/>
          <w:gallery w:val="placeholder"/>
        </w:category>
        <w:types>
          <w:type w:val="bbPlcHdr"/>
        </w:types>
        <w:behaviors>
          <w:behavior w:val="content"/>
        </w:behaviors>
        <w:guid w:val="{BE87BDE6-18FA-49AE-B8C8-534235CDE95E}"/>
      </w:docPartPr>
      <w:docPartBody>
        <w:p w:rsidR="00027A0D" w:rsidRDefault="00027A0D">
          <w:pPr>
            <w:pStyle w:val="95E1F942B8A74F17B36D577B341D767C"/>
          </w:pPr>
          <w:r w:rsidRPr="001918BE">
            <w:rPr>
              <w:rStyle w:val="PlaceholderText"/>
            </w:rPr>
            <w:t>Choose an item.</w:t>
          </w:r>
        </w:p>
      </w:docPartBody>
    </w:docPart>
    <w:docPart>
      <w:docPartPr>
        <w:name w:val="7407E07B42C3460289389560AE8A38E0"/>
        <w:category>
          <w:name w:val="General"/>
          <w:gallery w:val="placeholder"/>
        </w:category>
        <w:types>
          <w:type w:val="bbPlcHdr"/>
        </w:types>
        <w:behaviors>
          <w:behavior w:val="content"/>
        </w:behaviors>
        <w:guid w:val="{F42B5B39-DD30-4C68-932E-BA4B6A1ECE5C}"/>
      </w:docPartPr>
      <w:docPartBody>
        <w:p w:rsidR="00027A0D" w:rsidRDefault="00027A0D">
          <w:pPr>
            <w:pStyle w:val="7407E07B42C3460289389560AE8A38E0"/>
          </w:pPr>
          <w:r w:rsidRPr="001918BE">
            <w:rPr>
              <w:rStyle w:val="PlaceholderText"/>
            </w:rPr>
            <w:t>Choose an item.</w:t>
          </w:r>
        </w:p>
      </w:docPartBody>
    </w:docPart>
    <w:docPart>
      <w:docPartPr>
        <w:name w:val="FF7D5D1B036645DA87D644381820D5B7"/>
        <w:category>
          <w:name w:val="General"/>
          <w:gallery w:val="placeholder"/>
        </w:category>
        <w:types>
          <w:type w:val="bbPlcHdr"/>
        </w:types>
        <w:behaviors>
          <w:behavior w:val="content"/>
        </w:behaviors>
        <w:guid w:val="{E3C99E5A-C7D3-4DB4-B79E-EFC978FF40B8}"/>
      </w:docPartPr>
      <w:docPartBody>
        <w:p w:rsidR="00027A0D" w:rsidRDefault="00027A0D">
          <w:pPr>
            <w:pStyle w:val="FF7D5D1B036645DA87D644381820D5B7"/>
          </w:pPr>
          <w:r w:rsidRPr="001918BE">
            <w:rPr>
              <w:rStyle w:val="PlaceholderText"/>
            </w:rPr>
            <w:t>Choose an item.</w:t>
          </w:r>
        </w:p>
      </w:docPartBody>
    </w:docPart>
    <w:docPart>
      <w:docPartPr>
        <w:name w:val="58ACAFC3756D4205A88770F36DA16819"/>
        <w:category>
          <w:name w:val="General"/>
          <w:gallery w:val="placeholder"/>
        </w:category>
        <w:types>
          <w:type w:val="bbPlcHdr"/>
        </w:types>
        <w:behaviors>
          <w:behavior w:val="content"/>
        </w:behaviors>
        <w:guid w:val="{0D9A2BA4-9341-4090-94DB-4446579B9332}"/>
      </w:docPartPr>
      <w:docPartBody>
        <w:p w:rsidR="00027A0D" w:rsidRDefault="00027A0D">
          <w:pPr>
            <w:pStyle w:val="58ACAFC3756D4205A88770F36DA16819"/>
          </w:pPr>
          <w:r w:rsidRPr="001918BE">
            <w:rPr>
              <w:rStyle w:val="PlaceholderText"/>
            </w:rPr>
            <w:t>Choose an item.</w:t>
          </w:r>
        </w:p>
      </w:docPartBody>
    </w:docPart>
    <w:docPart>
      <w:docPartPr>
        <w:name w:val="AF2DB07CEB3E4873AD4E8318BD2BD9C1"/>
        <w:category>
          <w:name w:val="General"/>
          <w:gallery w:val="placeholder"/>
        </w:category>
        <w:types>
          <w:type w:val="bbPlcHdr"/>
        </w:types>
        <w:behaviors>
          <w:behavior w:val="content"/>
        </w:behaviors>
        <w:guid w:val="{392FD748-4F8C-4E1C-B519-1E498951A1C4}"/>
      </w:docPartPr>
      <w:docPartBody>
        <w:p w:rsidR="00027A0D" w:rsidRDefault="00027A0D">
          <w:pPr>
            <w:pStyle w:val="AF2DB07CEB3E4873AD4E8318BD2BD9C1"/>
          </w:pPr>
          <w:r w:rsidRPr="001918BE">
            <w:rPr>
              <w:rStyle w:val="PlaceholderText"/>
            </w:rPr>
            <w:t>Choose an item.</w:t>
          </w:r>
        </w:p>
      </w:docPartBody>
    </w:docPart>
    <w:docPart>
      <w:docPartPr>
        <w:name w:val="B830CE5CE08C4B178690CA74EA49BD88"/>
        <w:category>
          <w:name w:val="General"/>
          <w:gallery w:val="placeholder"/>
        </w:category>
        <w:types>
          <w:type w:val="bbPlcHdr"/>
        </w:types>
        <w:behaviors>
          <w:behavior w:val="content"/>
        </w:behaviors>
        <w:guid w:val="{BD201B6A-BA3C-44DF-B9D4-A5E20FD9D7D6}"/>
      </w:docPartPr>
      <w:docPartBody>
        <w:p w:rsidR="00027A0D" w:rsidRDefault="00027A0D">
          <w:pPr>
            <w:pStyle w:val="B830CE5CE08C4B178690CA74EA49BD88"/>
          </w:pPr>
          <w:r w:rsidRPr="001918BE">
            <w:rPr>
              <w:rStyle w:val="PlaceholderText"/>
            </w:rPr>
            <w:t>Choose an item.</w:t>
          </w:r>
        </w:p>
      </w:docPartBody>
    </w:docPart>
    <w:docPart>
      <w:docPartPr>
        <w:name w:val="820D292558DE460093E33865CD821540"/>
        <w:category>
          <w:name w:val="General"/>
          <w:gallery w:val="placeholder"/>
        </w:category>
        <w:types>
          <w:type w:val="bbPlcHdr"/>
        </w:types>
        <w:behaviors>
          <w:behavior w:val="content"/>
        </w:behaviors>
        <w:guid w:val="{01272A1E-7945-444D-80D7-0D1990331BA3}"/>
      </w:docPartPr>
      <w:docPartBody>
        <w:p w:rsidR="00027A0D" w:rsidRDefault="00027A0D">
          <w:pPr>
            <w:pStyle w:val="820D292558DE460093E33865CD821540"/>
          </w:pPr>
          <w:r w:rsidRPr="001918BE">
            <w:rPr>
              <w:rStyle w:val="PlaceholderText"/>
            </w:rPr>
            <w:t>Choose an item.</w:t>
          </w:r>
        </w:p>
      </w:docPartBody>
    </w:docPart>
    <w:docPart>
      <w:docPartPr>
        <w:name w:val="B59323DCCA11424DA0567A7A58B922CB"/>
        <w:category>
          <w:name w:val="General"/>
          <w:gallery w:val="placeholder"/>
        </w:category>
        <w:types>
          <w:type w:val="bbPlcHdr"/>
        </w:types>
        <w:behaviors>
          <w:behavior w:val="content"/>
        </w:behaviors>
        <w:guid w:val="{71D84BBF-7CD1-4ADC-8D93-AEA96A789A1C}"/>
      </w:docPartPr>
      <w:docPartBody>
        <w:p w:rsidR="00027A0D" w:rsidRDefault="00027A0D">
          <w:pPr>
            <w:pStyle w:val="B59323DCCA11424DA0567A7A58B922CB"/>
          </w:pPr>
          <w:r w:rsidRPr="001918BE">
            <w:rPr>
              <w:rStyle w:val="PlaceholderText"/>
            </w:rPr>
            <w:t>Choose an item.</w:t>
          </w:r>
        </w:p>
      </w:docPartBody>
    </w:docPart>
    <w:docPart>
      <w:docPartPr>
        <w:name w:val="622CC4EC04AD427DABEFF94CDBC127C4"/>
        <w:category>
          <w:name w:val="General"/>
          <w:gallery w:val="placeholder"/>
        </w:category>
        <w:types>
          <w:type w:val="bbPlcHdr"/>
        </w:types>
        <w:behaviors>
          <w:behavior w:val="content"/>
        </w:behaviors>
        <w:guid w:val="{BA65A0AA-B550-4F9E-BB53-CE8A36B4BC2A}"/>
      </w:docPartPr>
      <w:docPartBody>
        <w:p w:rsidR="00027A0D" w:rsidRDefault="00027A0D">
          <w:pPr>
            <w:pStyle w:val="622CC4EC04AD427DABEFF94CDBC127C4"/>
          </w:pPr>
          <w:r w:rsidRPr="001918BE">
            <w:rPr>
              <w:rStyle w:val="PlaceholderText"/>
            </w:rPr>
            <w:t>Choose an item.</w:t>
          </w:r>
        </w:p>
      </w:docPartBody>
    </w:docPart>
    <w:docPart>
      <w:docPartPr>
        <w:name w:val="7F88A231DE1A480A95B927E2431E63FF"/>
        <w:category>
          <w:name w:val="General"/>
          <w:gallery w:val="placeholder"/>
        </w:category>
        <w:types>
          <w:type w:val="bbPlcHdr"/>
        </w:types>
        <w:behaviors>
          <w:behavior w:val="content"/>
        </w:behaviors>
        <w:guid w:val="{A701D84A-8D84-466B-A029-8F5A7FA16DA8}"/>
      </w:docPartPr>
      <w:docPartBody>
        <w:p w:rsidR="00027A0D" w:rsidRDefault="00027A0D">
          <w:pPr>
            <w:pStyle w:val="7F88A231DE1A480A95B927E2431E63FF"/>
          </w:pPr>
          <w:r w:rsidRPr="001918BE">
            <w:rPr>
              <w:rStyle w:val="PlaceholderText"/>
            </w:rPr>
            <w:t>Choose an item.</w:t>
          </w:r>
        </w:p>
      </w:docPartBody>
    </w:docPart>
    <w:docPart>
      <w:docPartPr>
        <w:name w:val="D65A2991F2D243D78605478C4BCEB0CA"/>
        <w:category>
          <w:name w:val="General"/>
          <w:gallery w:val="placeholder"/>
        </w:category>
        <w:types>
          <w:type w:val="bbPlcHdr"/>
        </w:types>
        <w:behaviors>
          <w:behavior w:val="content"/>
        </w:behaviors>
        <w:guid w:val="{B6CCD7DC-E31F-4FC5-934F-FF2329229232}"/>
      </w:docPartPr>
      <w:docPartBody>
        <w:p w:rsidR="00027A0D" w:rsidRDefault="00027A0D">
          <w:pPr>
            <w:pStyle w:val="D65A2991F2D243D78605478C4BCEB0CA"/>
          </w:pPr>
          <w:r w:rsidRPr="001918BE">
            <w:rPr>
              <w:rStyle w:val="PlaceholderText"/>
            </w:rPr>
            <w:t>Choose an item.</w:t>
          </w:r>
        </w:p>
      </w:docPartBody>
    </w:docPart>
    <w:docPart>
      <w:docPartPr>
        <w:name w:val="70D35DB7B1A5423CAA1B3C83386A9C86"/>
        <w:category>
          <w:name w:val="General"/>
          <w:gallery w:val="placeholder"/>
        </w:category>
        <w:types>
          <w:type w:val="bbPlcHdr"/>
        </w:types>
        <w:behaviors>
          <w:behavior w:val="content"/>
        </w:behaviors>
        <w:guid w:val="{F912BA21-416F-4AFD-AA96-95C69B5B40E5}"/>
      </w:docPartPr>
      <w:docPartBody>
        <w:p w:rsidR="00027A0D" w:rsidRDefault="00027A0D">
          <w:pPr>
            <w:pStyle w:val="70D35DB7B1A5423CAA1B3C83386A9C86"/>
          </w:pPr>
          <w:r w:rsidRPr="001918BE">
            <w:rPr>
              <w:rStyle w:val="PlaceholderText"/>
            </w:rPr>
            <w:t>Choose an item.</w:t>
          </w:r>
        </w:p>
      </w:docPartBody>
    </w:docPart>
    <w:docPart>
      <w:docPartPr>
        <w:name w:val="FF872CFFB665423DA6735F1C9D8F4001"/>
        <w:category>
          <w:name w:val="General"/>
          <w:gallery w:val="placeholder"/>
        </w:category>
        <w:types>
          <w:type w:val="bbPlcHdr"/>
        </w:types>
        <w:behaviors>
          <w:behavior w:val="content"/>
        </w:behaviors>
        <w:guid w:val="{80F96133-ECDD-4B92-B55C-09A9F09E7D5B}"/>
      </w:docPartPr>
      <w:docPartBody>
        <w:p w:rsidR="00027A0D" w:rsidRDefault="00027A0D">
          <w:pPr>
            <w:pStyle w:val="FF872CFFB665423DA6735F1C9D8F4001"/>
          </w:pPr>
          <w:r w:rsidRPr="001918BE">
            <w:rPr>
              <w:rStyle w:val="PlaceholderText"/>
            </w:rPr>
            <w:t>Choose an item.</w:t>
          </w:r>
        </w:p>
      </w:docPartBody>
    </w:docPart>
    <w:docPart>
      <w:docPartPr>
        <w:name w:val="FCE7E98CEE2740E5A6C54D1F5DBE8069"/>
        <w:category>
          <w:name w:val="General"/>
          <w:gallery w:val="placeholder"/>
        </w:category>
        <w:types>
          <w:type w:val="bbPlcHdr"/>
        </w:types>
        <w:behaviors>
          <w:behavior w:val="content"/>
        </w:behaviors>
        <w:guid w:val="{312C6B18-2407-4A69-86A5-1E39D9733891}"/>
      </w:docPartPr>
      <w:docPartBody>
        <w:p w:rsidR="00027A0D" w:rsidRDefault="00027A0D">
          <w:pPr>
            <w:pStyle w:val="FCE7E98CEE2740E5A6C54D1F5DBE8069"/>
          </w:pPr>
          <w:r w:rsidRPr="001918BE">
            <w:rPr>
              <w:rStyle w:val="PlaceholderText"/>
            </w:rPr>
            <w:t>Choose an item.</w:t>
          </w:r>
        </w:p>
      </w:docPartBody>
    </w:docPart>
    <w:docPart>
      <w:docPartPr>
        <w:name w:val="3F94B1D81D4D484AAED6F3187368A49C"/>
        <w:category>
          <w:name w:val="General"/>
          <w:gallery w:val="placeholder"/>
        </w:category>
        <w:types>
          <w:type w:val="bbPlcHdr"/>
        </w:types>
        <w:behaviors>
          <w:behavior w:val="content"/>
        </w:behaviors>
        <w:guid w:val="{D4724740-4549-4AEC-899E-D206D5964E71}"/>
      </w:docPartPr>
      <w:docPartBody>
        <w:p w:rsidR="00027A0D" w:rsidRDefault="00027A0D">
          <w:pPr>
            <w:pStyle w:val="3F94B1D81D4D484AAED6F3187368A49C"/>
          </w:pPr>
          <w:r w:rsidRPr="001918BE">
            <w:rPr>
              <w:rStyle w:val="PlaceholderText"/>
            </w:rPr>
            <w:t>Choose an item.</w:t>
          </w:r>
        </w:p>
      </w:docPartBody>
    </w:docPart>
    <w:docPart>
      <w:docPartPr>
        <w:name w:val="C15F712D904441FC86F9A5144EE92628"/>
        <w:category>
          <w:name w:val="General"/>
          <w:gallery w:val="placeholder"/>
        </w:category>
        <w:types>
          <w:type w:val="bbPlcHdr"/>
        </w:types>
        <w:behaviors>
          <w:behavior w:val="content"/>
        </w:behaviors>
        <w:guid w:val="{F0B9281A-71B9-4B51-9E82-1696C24B40C0}"/>
      </w:docPartPr>
      <w:docPartBody>
        <w:p w:rsidR="00027A0D" w:rsidRDefault="00027A0D">
          <w:pPr>
            <w:pStyle w:val="C15F712D904441FC86F9A5144EE92628"/>
          </w:pPr>
          <w:r w:rsidRPr="001918BE">
            <w:rPr>
              <w:rStyle w:val="PlaceholderText"/>
            </w:rPr>
            <w:t>Choose an item.</w:t>
          </w:r>
        </w:p>
      </w:docPartBody>
    </w:docPart>
    <w:docPart>
      <w:docPartPr>
        <w:name w:val="2879739097CC447AA6E999B99C7D65EC"/>
        <w:category>
          <w:name w:val="General"/>
          <w:gallery w:val="placeholder"/>
        </w:category>
        <w:types>
          <w:type w:val="bbPlcHdr"/>
        </w:types>
        <w:behaviors>
          <w:behavior w:val="content"/>
        </w:behaviors>
        <w:guid w:val="{B95D7A52-D493-4D75-AB4A-14CD93D5218B}"/>
      </w:docPartPr>
      <w:docPartBody>
        <w:p w:rsidR="00027A0D" w:rsidRDefault="00027A0D">
          <w:pPr>
            <w:pStyle w:val="2879739097CC447AA6E999B99C7D65EC"/>
          </w:pPr>
          <w:r w:rsidRPr="001918BE">
            <w:rPr>
              <w:rStyle w:val="PlaceholderText"/>
            </w:rPr>
            <w:t>Choose an item.</w:t>
          </w:r>
        </w:p>
      </w:docPartBody>
    </w:docPart>
    <w:docPart>
      <w:docPartPr>
        <w:name w:val="20AB8975975A4B108F5CABA5B75294AE"/>
        <w:category>
          <w:name w:val="General"/>
          <w:gallery w:val="placeholder"/>
        </w:category>
        <w:types>
          <w:type w:val="bbPlcHdr"/>
        </w:types>
        <w:behaviors>
          <w:behavior w:val="content"/>
        </w:behaviors>
        <w:guid w:val="{4979B0C0-EDEE-4473-BBA7-16454ED94EB6}"/>
      </w:docPartPr>
      <w:docPartBody>
        <w:p w:rsidR="00027A0D" w:rsidRDefault="00027A0D">
          <w:pPr>
            <w:pStyle w:val="20AB8975975A4B108F5CABA5B75294AE"/>
          </w:pPr>
          <w:r w:rsidRPr="001918BE">
            <w:rPr>
              <w:rStyle w:val="PlaceholderText"/>
            </w:rPr>
            <w:t>Choose an item.</w:t>
          </w:r>
        </w:p>
      </w:docPartBody>
    </w:docPart>
    <w:docPart>
      <w:docPartPr>
        <w:name w:val="083B095EF1AC46C5ADD0C822390C37C1"/>
        <w:category>
          <w:name w:val="General"/>
          <w:gallery w:val="placeholder"/>
        </w:category>
        <w:types>
          <w:type w:val="bbPlcHdr"/>
        </w:types>
        <w:behaviors>
          <w:behavior w:val="content"/>
        </w:behaviors>
        <w:guid w:val="{C5A8AAF4-709F-4642-BCAE-032049201346}"/>
      </w:docPartPr>
      <w:docPartBody>
        <w:p w:rsidR="00027A0D" w:rsidRDefault="00027A0D">
          <w:pPr>
            <w:pStyle w:val="083B095EF1AC46C5ADD0C822390C37C1"/>
          </w:pPr>
          <w:r w:rsidRPr="001918BE">
            <w:rPr>
              <w:rStyle w:val="PlaceholderText"/>
            </w:rPr>
            <w:t>Choose an item.</w:t>
          </w:r>
        </w:p>
      </w:docPartBody>
    </w:docPart>
    <w:docPart>
      <w:docPartPr>
        <w:name w:val="B3CD8DB085E74A71A00F7B1245E1374D"/>
        <w:category>
          <w:name w:val="General"/>
          <w:gallery w:val="placeholder"/>
        </w:category>
        <w:types>
          <w:type w:val="bbPlcHdr"/>
        </w:types>
        <w:behaviors>
          <w:behavior w:val="content"/>
        </w:behaviors>
        <w:guid w:val="{911B0F8E-B399-4E1C-8B39-D64510299A92}"/>
      </w:docPartPr>
      <w:docPartBody>
        <w:p w:rsidR="00027A0D" w:rsidRDefault="00027A0D">
          <w:pPr>
            <w:pStyle w:val="B3CD8DB085E74A71A00F7B1245E1374D"/>
          </w:pPr>
          <w:r w:rsidRPr="001918BE">
            <w:rPr>
              <w:rStyle w:val="PlaceholderText"/>
            </w:rPr>
            <w:t>Choose an item.</w:t>
          </w:r>
        </w:p>
      </w:docPartBody>
    </w:docPart>
    <w:docPart>
      <w:docPartPr>
        <w:name w:val="8FEF938AFCD349F98D155CDC9AF2208F"/>
        <w:category>
          <w:name w:val="General"/>
          <w:gallery w:val="placeholder"/>
        </w:category>
        <w:types>
          <w:type w:val="bbPlcHdr"/>
        </w:types>
        <w:behaviors>
          <w:behavior w:val="content"/>
        </w:behaviors>
        <w:guid w:val="{473170D4-1D44-4249-B5C9-049C4C5084DC}"/>
      </w:docPartPr>
      <w:docPartBody>
        <w:p w:rsidR="00027A0D" w:rsidRDefault="00027A0D">
          <w:pPr>
            <w:pStyle w:val="8FEF938AFCD349F98D155CDC9AF2208F"/>
          </w:pPr>
          <w:r w:rsidRPr="001918BE">
            <w:rPr>
              <w:rStyle w:val="PlaceholderText"/>
            </w:rPr>
            <w:t>Choose an item.</w:t>
          </w:r>
        </w:p>
      </w:docPartBody>
    </w:docPart>
    <w:docPart>
      <w:docPartPr>
        <w:name w:val="AE43C30B19754B9680F71CBB8F5F6CA5"/>
        <w:category>
          <w:name w:val="General"/>
          <w:gallery w:val="placeholder"/>
        </w:category>
        <w:types>
          <w:type w:val="bbPlcHdr"/>
        </w:types>
        <w:behaviors>
          <w:behavior w:val="content"/>
        </w:behaviors>
        <w:guid w:val="{49E2AC2A-FD20-429D-B133-AC75222F6C63}"/>
      </w:docPartPr>
      <w:docPartBody>
        <w:p w:rsidR="00027A0D" w:rsidRDefault="00027A0D">
          <w:pPr>
            <w:pStyle w:val="AE43C30B19754B9680F71CBB8F5F6CA5"/>
          </w:pPr>
          <w:r w:rsidRPr="001918BE">
            <w:rPr>
              <w:rStyle w:val="PlaceholderText"/>
            </w:rPr>
            <w:t>Choose an item.</w:t>
          </w:r>
        </w:p>
      </w:docPartBody>
    </w:docPart>
    <w:docPart>
      <w:docPartPr>
        <w:name w:val="41598C2C0D374E61A81A6087D6124B48"/>
        <w:category>
          <w:name w:val="General"/>
          <w:gallery w:val="placeholder"/>
        </w:category>
        <w:types>
          <w:type w:val="bbPlcHdr"/>
        </w:types>
        <w:behaviors>
          <w:behavior w:val="content"/>
        </w:behaviors>
        <w:guid w:val="{9E55F66B-393A-4158-93AD-010252271223}"/>
      </w:docPartPr>
      <w:docPartBody>
        <w:p w:rsidR="00027A0D" w:rsidRDefault="00027A0D">
          <w:pPr>
            <w:pStyle w:val="41598C2C0D374E61A81A6087D6124B48"/>
          </w:pPr>
          <w:r w:rsidRPr="001918BE">
            <w:rPr>
              <w:rStyle w:val="PlaceholderText"/>
            </w:rPr>
            <w:t>Choose an item.</w:t>
          </w:r>
        </w:p>
      </w:docPartBody>
    </w:docPart>
    <w:docPart>
      <w:docPartPr>
        <w:name w:val="A7D7F17499E84751813EBAD6C3621FB4"/>
        <w:category>
          <w:name w:val="General"/>
          <w:gallery w:val="placeholder"/>
        </w:category>
        <w:types>
          <w:type w:val="bbPlcHdr"/>
        </w:types>
        <w:behaviors>
          <w:behavior w:val="content"/>
        </w:behaviors>
        <w:guid w:val="{0E14385E-36FF-409B-87AB-0EB8F3D2D859}"/>
      </w:docPartPr>
      <w:docPartBody>
        <w:p w:rsidR="00027A0D" w:rsidRDefault="00027A0D">
          <w:pPr>
            <w:pStyle w:val="A7D7F17499E84751813EBAD6C3621FB4"/>
          </w:pPr>
          <w:r w:rsidRPr="001918BE">
            <w:rPr>
              <w:rStyle w:val="PlaceholderText"/>
            </w:rPr>
            <w:t>Choose an item.</w:t>
          </w:r>
        </w:p>
      </w:docPartBody>
    </w:docPart>
    <w:docPart>
      <w:docPartPr>
        <w:name w:val="47A00B9D904D4573BB2FD80E8344608C"/>
        <w:category>
          <w:name w:val="General"/>
          <w:gallery w:val="placeholder"/>
        </w:category>
        <w:types>
          <w:type w:val="bbPlcHdr"/>
        </w:types>
        <w:behaviors>
          <w:behavior w:val="content"/>
        </w:behaviors>
        <w:guid w:val="{853EDE8F-1355-4C00-B02E-902E726C3F95}"/>
      </w:docPartPr>
      <w:docPartBody>
        <w:p w:rsidR="00027A0D" w:rsidRDefault="00027A0D">
          <w:pPr>
            <w:pStyle w:val="47A00B9D904D4573BB2FD80E8344608C"/>
          </w:pPr>
          <w:r w:rsidRPr="001918BE">
            <w:rPr>
              <w:rStyle w:val="PlaceholderText"/>
            </w:rPr>
            <w:t>Choose an item.</w:t>
          </w:r>
        </w:p>
      </w:docPartBody>
    </w:docPart>
    <w:docPart>
      <w:docPartPr>
        <w:name w:val="3CB76E766A314C84A9D17C9F96FC0EA8"/>
        <w:category>
          <w:name w:val="General"/>
          <w:gallery w:val="placeholder"/>
        </w:category>
        <w:types>
          <w:type w:val="bbPlcHdr"/>
        </w:types>
        <w:behaviors>
          <w:behavior w:val="content"/>
        </w:behaviors>
        <w:guid w:val="{B49EDFBC-2DFA-470A-B64F-3418FCC14750}"/>
      </w:docPartPr>
      <w:docPartBody>
        <w:p w:rsidR="00027A0D" w:rsidRDefault="00027A0D">
          <w:pPr>
            <w:pStyle w:val="3CB76E766A314C84A9D17C9F96FC0EA8"/>
          </w:pPr>
          <w:r w:rsidRPr="001918BE">
            <w:rPr>
              <w:rStyle w:val="PlaceholderText"/>
            </w:rPr>
            <w:t>Choose an item.</w:t>
          </w:r>
        </w:p>
      </w:docPartBody>
    </w:docPart>
    <w:docPart>
      <w:docPartPr>
        <w:name w:val="DABD2B4812A34BF58BF4DF455F7A5B07"/>
        <w:category>
          <w:name w:val="General"/>
          <w:gallery w:val="placeholder"/>
        </w:category>
        <w:types>
          <w:type w:val="bbPlcHdr"/>
        </w:types>
        <w:behaviors>
          <w:behavior w:val="content"/>
        </w:behaviors>
        <w:guid w:val="{6AF7DCFC-330D-4179-A5AC-1F080B510939}"/>
      </w:docPartPr>
      <w:docPartBody>
        <w:p w:rsidR="00027A0D" w:rsidRDefault="00027A0D">
          <w:pPr>
            <w:pStyle w:val="DABD2B4812A34BF58BF4DF455F7A5B07"/>
          </w:pPr>
          <w:r w:rsidRPr="001918BE">
            <w:rPr>
              <w:rStyle w:val="PlaceholderText"/>
            </w:rPr>
            <w:t>Choose an item.</w:t>
          </w:r>
        </w:p>
      </w:docPartBody>
    </w:docPart>
    <w:docPart>
      <w:docPartPr>
        <w:name w:val="B0134C5545514D78B6F6E4AB09543A0C"/>
        <w:category>
          <w:name w:val="General"/>
          <w:gallery w:val="placeholder"/>
        </w:category>
        <w:types>
          <w:type w:val="bbPlcHdr"/>
        </w:types>
        <w:behaviors>
          <w:behavior w:val="content"/>
        </w:behaviors>
        <w:guid w:val="{239EA207-E181-4CC0-9869-11A406117BFF}"/>
      </w:docPartPr>
      <w:docPartBody>
        <w:p w:rsidR="00027A0D" w:rsidRDefault="00027A0D">
          <w:pPr>
            <w:pStyle w:val="B0134C5545514D78B6F6E4AB09543A0C"/>
          </w:pPr>
          <w:r w:rsidRPr="001918BE">
            <w:rPr>
              <w:rStyle w:val="PlaceholderText"/>
            </w:rPr>
            <w:t>Choose an item.</w:t>
          </w:r>
        </w:p>
      </w:docPartBody>
    </w:docPart>
    <w:docPart>
      <w:docPartPr>
        <w:name w:val="B818039310AB494F9558A420FE29B788"/>
        <w:category>
          <w:name w:val="General"/>
          <w:gallery w:val="placeholder"/>
        </w:category>
        <w:types>
          <w:type w:val="bbPlcHdr"/>
        </w:types>
        <w:behaviors>
          <w:behavior w:val="content"/>
        </w:behaviors>
        <w:guid w:val="{AC393957-FC59-417B-97F6-3E4D7DDDEDE9}"/>
      </w:docPartPr>
      <w:docPartBody>
        <w:p w:rsidR="00027A0D" w:rsidRDefault="00027A0D">
          <w:pPr>
            <w:pStyle w:val="B818039310AB494F9558A420FE29B788"/>
          </w:pPr>
          <w:r w:rsidRPr="001918BE">
            <w:rPr>
              <w:rStyle w:val="PlaceholderText"/>
            </w:rPr>
            <w:t>Choose an item.</w:t>
          </w:r>
        </w:p>
      </w:docPartBody>
    </w:docPart>
    <w:docPart>
      <w:docPartPr>
        <w:name w:val="8CEBC9BA82CD4732A3622DEE0DF1EEB1"/>
        <w:category>
          <w:name w:val="General"/>
          <w:gallery w:val="placeholder"/>
        </w:category>
        <w:types>
          <w:type w:val="bbPlcHdr"/>
        </w:types>
        <w:behaviors>
          <w:behavior w:val="content"/>
        </w:behaviors>
        <w:guid w:val="{EF26932D-DD9E-477D-B97C-EECAE8A8547D}"/>
      </w:docPartPr>
      <w:docPartBody>
        <w:p w:rsidR="00027A0D" w:rsidRDefault="00027A0D">
          <w:pPr>
            <w:pStyle w:val="8CEBC9BA82CD4732A3622DEE0DF1EEB1"/>
          </w:pPr>
          <w:r w:rsidRPr="001918BE">
            <w:rPr>
              <w:rStyle w:val="PlaceholderText"/>
            </w:rPr>
            <w:t>Choose an item.</w:t>
          </w:r>
        </w:p>
      </w:docPartBody>
    </w:docPart>
    <w:docPart>
      <w:docPartPr>
        <w:name w:val="36167C95FC86430684E7FE4180007914"/>
        <w:category>
          <w:name w:val="General"/>
          <w:gallery w:val="placeholder"/>
        </w:category>
        <w:types>
          <w:type w:val="bbPlcHdr"/>
        </w:types>
        <w:behaviors>
          <w:behavior w:val="content"/>
        </w:behaviors>
        <w:guid w:val="{AC81335D-936A-43FB-80D0-E4E03CAC64FD}"/>
      </w:docPartPr>
      <w:docPartBody>
        <w:p w:rsidR="00027A0D" w:rsidRDefault="00027A0D">
          <w:pPr>
            <w:pStyle w:val="36167C95FC86430684E7FE4180007914"/>
          </w:pPr>
          <w:r w:rsidRPr="001918BE">
            <w:rPr>
              <w:rStyle w:val="PlaceholderText"/>
            </w:rPr>
            <w:t>Choose an item.</w:t>
          </w:r>
        </w:p>
      </w:docPartBody>
    </w:docPart>
    <w:docPart>
      <w:docPartPr>
        <w:name w:val="76E0E732312B44C8B1302A68B779A1A5"/>
        <w:category>
          <w:name w:val="General"/>
          <w:gallery w:val="placeholder"/>
        </w:category>
        <w:types>
          <w:type w:val="bbPlcHdr"/>
        </w:types>
        <w:behaviors>
          <w:behavior w:val="content"/>
        </w:behaviors>
        <w:guid w:val="{F8785551-D4A6-474B-B329-FF95C9EA9226}"/>
      </w:docPartPr>
      <w:docPartBody>
        <w:p w:rsidR="00027A0D" w:rsidRDefault="00027A0D">
          <w:pPr>
            <w:pStyle w:val="76E0E732312B44C8B1302A68B779A1A5"/>
          </w:pPr>
          <w:r w:rsidRPr="001918BE">
            <w:rPr>
              <w:rStyle w:val="PlaceholderText"/>
            </w:rPr>
            <w:t>Choose an item.</w:t>
          </w:r>
        </w:p>
      </w:docPartBody>
    </w:docPart>
    <w:docPart>
      <w:docPartPr>
        <w:name w:val="C6142CFF4C7D435FBC8833D4933392FB"/>
        <w:category>
          <w:name w:val="General"/>
          <w:gallery w:val="placeholder"/>
        </w:category>
        <w:types>
          <w:type w:val="bbPlcHdr"/>
        </w:types>
        <w:behaviors>
          <w:behavior w:val="content"/>
        </w:behaviors>
        <w:guid w:val="{754CA2DA-29B8-44CF-BD48-09AC70303841}"/>
      </w:docPartPr>
      <w:docPartBody>
        <w:p w:rsidR="00027A0D" w:rsidRDefault="00027A0D">
          <w:pPr>
            <w:pStyle w:val="C6142CFF4C7D435FBC8833D4933392FB"/>
          </w:pPr>
          <w:r w:rsidRPr="001918BE">
            <w:rPr>
              <w:rStyle w:val="PlaceholderText"/>
            </w:rPr>
            <w:t>Choose an item.</w:t>
          </w:r>
        </w:p>
      </w:docPartBody>
    </w:docPart>
    <w:docPart>
      <w:docPartPr>
        <w:name w:val="47F58300D84E48589C81CFA7BA13A584"/>
        <w:category>
          <w:name w:val="General"/>
          <w:gallery w:val="placeholder"/>
        </w:category>
        <w:types>
          <w:type w:val="bbPlcHdr"/>
        </w:types>
        <w:behaviors>
          <w:behavior w:val="content"/>
        </w:behaviors>
        <w:guid w:val="{A153D46D-796F-4355-BA58-687EB84B4A0D}"/>
      </w:docPartPr>
      <w:docPartBody>
        <w:p w:rsidR="00027A0D" w:rsidRDefault="00027A0D">
          <w:pPr>
            <w:pStyle w:val="47F58300D84E48589C81CFA7BA13A584"/>
          </w:pPr>
          <w:r w:rsidRPr="001918BE">
            <w:rPr>
              <w:rStyle w:val="PlaceholderText"/>
            </w:rPr>
            <w:t>Choose an item.</w:t>
          </w:r>
        </w:p>
      </w:docPartBody>
    </w:docPart>
    <w:docPart>
      <w:docPartPr>
        <w:name w:val="0C667BB0EA6E4DB285BDB49DABE43797"/>
        <w:category>
          <w:name w:val="General"/>
          <w:gallery w:val="placeholder"/>
        </w:category>
        <w:types>
          <w:type w:val="bbPlcHdr"/>
        </w:types>
        <w:behaviors>
          <w:behavior w:val="content"/>
        </w:behaviors>
        <w:guid w:val="{C20316EF-AAB7-4586-B99F-7AFA1FF8E971}"/>
      </w:docPartPr>
      <w:docPartBody>
        <w:p w:rsidR="00027A0D" w:rsidRDefault="00027A0D">
          <w:pPr>
            <w:pStyle w:val="0C667BB0EA6E4DB285BDB49DABE43797"/>
          </w:pPr>
          <w:r w:rsidRPr="001918BE">
            <w:rPr>
              <w:rStyle w:val="PlaceholderText"/>
            </w:rPr>
            <w:t>Choose an item.</w:t>
          </w:r>
        </w:p>
      </w:docPartBody>
    </w:docPart>
    <w:docPart>
      <w:docPartPr>
        <w:name w:val="C919640F60AE47E6B80CC3DF7E1BCF67"/>
        <w:category>
          <w:name w:val="General"/>
          <w:gallery w:val="placeholder"/>
        </w:category>
        <w:types>
          <w:type w:val="bbPlcHdr"/>
        </w:types>
        <w:behaviors>
          <w:behavior w:val="content"/>
        </w:behaviors>
        <w:guid w:val="{9E0DB9BF-CF3B-4ADC-8D6C-82629BED8B6A}"/>
      </w:docPartPr>
      <w:docPartBody>
        <w:p w:rsidR="00027A0D" w:rsidRDefault="00027A0D">
          <w:pPr>
            <w:pStyle w:val="C919640F60AE47E6B80CC3DF7E1BCF67"/>
          </w:pPr>
          <w:r w:rsidRPr="001918BE">
            <w:rPr>
              <w:rStyle w:val="PlaceholderText"/>
            </w:rPr>
            <w:t>Choose an item.</w:t>
          </w:r>
        </w:p>
      </w:docPartBody>
    </w:docPart>
    <w:docPart>
      <w:docPartPr>
        <w:name w:val="D19CF852BC1A4D9B838CBF14078CD9FC"/>
        <w:category>
          <w:name w:val="General"/>
          <w:gallery w:val="placeholder"/>
        </w:category>
        <w:types>
          <w:type w:val="bbPlcHdr"/>
        </w:types>
        <w:behaviors>
          <w:behavior w:val="content"/>
        </w:behaviors>
        <w:guid w:val="{32D9E6B0-BDEB-494B-9084-002280D61442}"/>
      </w:docPartPr>
      <w:docPartBody>
        <w:p w:rsidR="00027A0D" w:rsidRDefault="00027A0D">
          <w:pPr>
            <w:pStyle w:val="D19CF852BC1A4D9B838CBF14078CD9FC"/>
          </w:pPr>
          <w:r w:rsidRPr="001918BE">
            <w:rPr>
              <w:rStyle w:val="PlaceholderText"/>
            </w:rPr>
            <w:t>Choose an item.</w:t>
          </w:r>
        </w:p>
      </w:docPartBody>
    </w:docPart>
    <w:docPart>
      <w:docPartPr>
        <w:name w:val="E0E585DCA9634607976CFF413BB159A4"/>
        <w:category>
          <w:name w:val="General"/>
          <w:gallery w:val="placeholder"/>
        </w:category>
        <w:types>
          <w:type w:val="bbPlcHdr"/>
        </w:types>
        <w:behaviors>
          <w:behavior w:val="content"/>
        </w:behaviors>
        <w:guid w:val="{F715A1FA-FA02-4002-B878-5F293E147608}"/>
      </w:docPartPr>
      <w:docPartBody>
        <w:p w:rsidR="00027A0D" w:rsidRDefault="00027A0D">
          <w:pPr>
            <w:pStyle w:val="E0E585DCA9634607976CFF413BB159A4"/>
          </w:pPr>
          <w:r w:rsidRPr="001918BE">
            <w:rPr>
              <w:rStyle w:val="PlaceholderText"/>
            </w:rPr>
            <w:t>Choose an item.</w:t>
          </w:r>
        </w:p>
      </w:docPartBody>
    </w:docPart>
    <w:docPart>
      <w:docPartPr>
        <w:name w:val="EFB2847AF75E4FB789AFD89D1A0599C5"/>
        <w:category>
          <w:name w:val="General"/>
          <w:gallery w:val="placeholder"/>
        </w:category>
        <w:types>
          <w:type w:val="bbPlcHdr"/>
        </w:types>
        <w:behaviors>
          <w:behavior w:val="content"/>
        </w:behaviors>
        <w:guid w:val="{AC3C5F4D-AE59-4881-B6AD-804124C92042}"/>
      </w:docPartPr>
      <w:docPartBody>
        <w:p w:rsidR="00027A0D" w:rsidRDefault="00027A0D">
          <w:pPr>
            <w:pStyle w:val="EFB2847AF75E4FB789AFD89D1A0599C5"/>
          </w:pPr>
          <w:r w:rsidRPr="001918BE">
            <w:rPr>
              <w:rStyle w:val="PlaceholderText"/>
            </w:rPr>
            <w:t>Choose an item.</w:t>
          </w:r>
        </w:p>
      </w:docPartBody>
    </w:docPart>
    <w:docPart>
      <w:docPartPr>
        <w:name w:val="F7D2C1FB8F94418D9C06E85513E1E57D"/>
        <w:category>
          <w:name w:val="General"/>
          <w:gallery w:val="placeholder"/>
        </w:category>
        <w:types>
          <w:type w:val="bbPlcHdr"/>
        </w:types>
        <w:behaviors>
          <w:behavior w:val="content"/>
        </w:behaviors>
        <w:guid w:val="{E015F87F-2F18-4F69-9395-5650498B68B1}"/>
      </w:docPartPr>
      <w:docPartBody>
        <w:p w:rsidR="00027A0D" w:rsidRDefault="00027A0D">
          <w:pPr>
            <w:pStyle w:val="F7D2C1FB8F94418D9C06E85513E1E57D"/>
          </w:pPr>
          <w:r w:rsidRPr="001918BE">
            <w:rPr>
              <w:rStyle w:val="PlaceholderText"/>
            </w:rPr>
            <w:t>Choose an item.</w:t>
          </w:r>
        </w:p>
      </w:docPartBody>
    </w:docPart>
    <w:docPart>
      <w:docPartPr>
        <w:name w:val="399179037C884644959D28AF74A8FDFB"/>
        <w:category>
          <w:name w:val="General"/>
          <w:gallery w:val="placeholder"/>
        </w:category>
        <w:types>
          <w:type w:val="bbPlcHdr"/>
        </w:types>
        <w:behaviors>
          <w:behavior w:val="content"/>
        </w:behaviors>
        <w:guid w:val="{22BF2DD2-8389-4DBF-8C88-DEBF6D856293}"/>
      </w:docPartPr>
      <w:docPartBody>
        <w:p w:rsidR="00027A0D" w:rsidRDefault="00027A0D">
          <w:pPr>
            <w:pStyle w:val="399179037C884644959D28AF74A8FDFB"/>
          </w:pPr>
          <w:r w:rsidRPr="001918BE">
            <w:rPr>
              <w:rStyle w:val="PlaceholderText"/>
            </w:rPr>
            <w:t>Choose an item.</w:t>
          </w:r>
        </w:p>
      </w:docPartBody>
    </w:docPart>
    <w:docPart>
      <w:docPartPr>
        <w:name w:val="88DD75DCEF3842BE94A89F4976342058"/>
        <w:category>
          <w:name w:val="General"/>
          <w:gallery w:val="placeholder"/>
        </w:category>
        <w:types>
          <w:type w:val="bbPlcHdr"/>
        </w:types>
        <w:behaviors>
          <w:behavior w:val="content"/>
        </w:behaviors>
        <w:guid w:val="{A88A0B2A-6AF7-4B85-9E5C-F14E688B3D42}"/>
      </w:docPartPr>
      <w:docPartBody>
        <w:p w:rsidR="00027A0D" w:rsidRDefault="00027A0D">
          <w:pPr>
            <w:pStyle w:val="88DD75DCEF3842BE94A89F4976342058"/>
          </w:pPr>
          <w:r w:rsidRPr="001918BE">
            <w:rPr>
              <w:rStyle w:val="PlaceholderText"/>
            </w:rPr>
            <w:t>Choose an item.</w:t>
          </w:r>
        </w:p>
      </w:docPartBody>
    </w:docPart>
    <w:docPart>
      <w:docPartPr>
        <w:name w:val="DD6AF66D4AB5491A88B1B3665D4A4EC8"/>
        <w:category>
          <w:name w:val="General"/>
          <w:gallery w:val="placeholder"/>
        </w:category>
        <w:types>
          <w:type w:val="bbPlcHdr"/>
        </w:types>
        <w:behaviors>
          <w:behavior w:val="content"/>
        </w:behaviors>
        <w:guid w:val="{AE68D801-6842-4034-B2CA-412C5FB3F3D7}"/>
      </w:docPartPr>
      <w:docPartBody>
        <w:p w:rsidR="00027A0D" w:rsidRDefault="00027A0D">
          <w:pPr>
            <w:pStyle w:val="DD6AF66D4AB5491A88B1B3665D4A4EC8"/>
          </w:pPr>
          <w:r w:rsidRPr="001918BE">
            <w:rPr>
              <w:rStyle w:val="PlaceholderText"/>
            </w:rPr>
            <w:t>Choose an item.</w:t>
          </w:r>
        </w:p>
      </w:docPartBody>
    </w:docPart>
    <w:docPart>
      <w:docPartPr>
        <w:name w:val="B4F706DCD13346DCBFB83A1BEB627EB4"/>
        <w:category>
          <w:name w:val="General"/>
          <w:gallery w:val="placeholder"/>
        </w:category>
        <w:types>
          <w:type w:val="bbPlcHdr"/>
        </w:types>
        <w:behaviors>
          <w:behavior w:val="content"/>
        </w:behaviors>
        <w:guid w:val="{61FDBC4C-051C-4B12-B7EF-83F654A7C476}"/>
      </w:docPartPr>
      <w:docPartBody>
        <w:p w:rsidR="00027A0D" w:rsidRDefault="00027A0D">
          <w:pPr>
            <w:pStyle w:val="B4F706DCD13346DCBFB83A1BEB627EB4"/>
          </w:pPr>
          <w:r w:rsidRPr="001918BE">
            <w:rPr>
              <w:rStyle w:val="PlaceholderText"/>
            </w:rPr>
            <w:t>Choose an item.</w:t>
          </w:r>
        </w:p>
      </w:docPartBody>
    </w:docPart>
    <w:docPart>
      <w:docPartPr>
        <w:name w:val="AE90B2C5E71E424696605462FA2BDD8F"/>
        <w:category>
          <w:name w:val="General"/>
          <w:gallery w:val="placeholder"/>
        </w:category>
        <w:types>
          <w:type w:val="bbPlcHdr"/>
        </w:types>
        <w:behaviors>
          <w:behavior w:val="content"/>
        </w:behaviors>
        <w:guid w:val="{7122B268-E82F-4719-A0E8-146447DED67B}"/>
      </w:docPartPr>
      <w:docPartBody>
        <w:p w:rsidR="00027A0D" w:rsidRDefault="00027A0D">
          <w:pPr>
            <w:pStyle w:val="AE90B2C5E71E424696605462FA2BDD8F"/>
          </w:pPr>
          <w:r w:rsidRPr="001918BE">
            <w:rPr>
              <w:rStyle w:val="PlaceholderText"/>
            </w:rPr>
            <w:t>Choose an item.</w:t>
          </w:r>
        </w:p>
      </w:docPartBody>
    </w:docPart>
    <w:docPart>
      <w:docPartPr>
        <w:name w:val="DDAA83DC9DDD42939E1A42A0BA54FADE"/>
        <w:category>
          <w:name w:val="General"/>
          <w:gallery w:val="placeholder"/>
        </w:category>
        <w:types>
          <w:type w:val="bbPlcHdr"/>
        </w:types>
        <w:behaviors>
          <w:behavior w:val="content"/>
        </w:behaviors>
        <w:guid w:val="{C1F2CC9B-BB6A-496B-B077-501E54DA5450}"/>
      </w:docPartPr>
      <w:docPartBody>
        <w:p w:rsidR="00027A0D" w:rsidRDefault="00027A0D">
          <w:pPr>
            <w:pStyle w:val="DDAA83DC9DDD42939E1A42A0BA54FADE"/>
          </w:pPr>
          <w:r w:rsidRPr="001918BE">
            <w:rPr>
              <w:rStyle w:val="PlaceholderText"/>
            </w:rPr>
            <w:t>Choose an item.</w:t>
          </w:r>
        </w:p>
      </w:docPartBody>
    </w:docPart>
    <w:docPart>
      <w:docPartPr>
        <w:name w:val="2322B55B536A468789AF52457B0725BD"/>
        <w:category>
          <w:name w:val="General"/>
          <w:gallery w:val="placeholder"/>
        </w:category>
        <w:types>
          <w:type w:val="bbPlcHdr"/>
        </w:types>
        <w:behaviors>
          <w:behavior w:val="content"/>
        </w:behaviors>
        <w:guid w:val="{093BD8B6-58C2-4500-B1C0-5DFE7DAA703D}"/>
      </w:docPartPr>
      <w:docPartBody>
        <w:p w:rsidR="00027A0D" w:rsidRDefault="00027A0D">
          <w:pPr>
            <w:pStyle w:val="2322B55B536A468789AF52457B0725BD"/>
          </w:pPr>
          <w:r w:rsidRPr="001918BE">
            <w:rPr>
              <w:rStyle w:val="PlaceholderText"/>
            </w:rPr>
            <w:t>Choose an item.</w:t>
          </w:r>
        </w:p>
      </w:docPartBody>
    </w:docPart>
    <w:docPart>
      <w:docPartPr>
        <w:name w:val="E8801610D6D64D74B1BB20EBE209733E"/>
        <w:category>
          <w:name w:val="General"/>
          <w:gallery w:val="placeholder"/>
        </w:category>
        <w:types>
          <w:type w:val="bbPlcHdr"/>
        </w:types>
        <w:behaviors>
          <w:behavior w:val="content"/>
        </w:behaviors>
        <w:guid w:val="{53A8789A-6D90-4566-8062-899AE2FC9075}"/>
      </w:docPartPr>
      <w:docPartBody>
        <w:p w:rsidR="00027A0D" w:rsidRDefault="00027A0D">
          <w:pPr>
            <w:pStyle w:val="E8801610D6D64D74B1BB20EBE209733E"/>
          </w:pPr>
          <w:r w:rsidRPr="001918BE">
            <w:rPr>
              <w:rStyle w:val="PlaceholderText"/>
            </w:rPr>
            <w:t>Choose an item.</w:t>
          </w:r>
        </w:p>
      </w:docPartBody>
    </w:docPart>
    <w:docPart>
      <w:docPartPr>
        <w:name w:val="C7089E16D10543B6A962C13DAE7FAF59"/>
        <w:category>
          <w:name w:val="General"/>
          <w:gallery w:val="placeholder"/>
        </w:category>
        <w:types>
          <w:type w:val="bbPlcHdr"/>
        </w:types>
        <w:behaviors>
          <w:behavior w:val="content"/>
        </w:behaviors>
        <w:guid w:val="{B38C7E7C-2791-4997-8F4B-D84D459342B1}"/>
      </w:docPartPr>
      <w:docPartBody>
        <w:p w:rsidR="00027A0D" w:rsidRDefault="00027A0D">
          <w:pPr>
            <w:pStyle w:val="C7089E16D10543B6A962C13DAE7FAF59"/>
          </w:pPr>
          <w:r w:rsidRPr="001918BE">
            <w:rPr>
              <w:rStyle w:val="PlaceholderText"/>
            </w:rPr>
            <w:t>Choose an item.</w:t>
          </w:r>
        </w:p>
      </w:docPartBody>
    </w:docPart>
    <w:docPart>
      <w:docPartPr>
        <w:name w:val="853FED8B717A49FE8AF7AA08A9D152A9"/>
        <w:category>
          <w:name w:val="General"/>
          <w:gallery w:val="placeholder"/>
        </w:category>
        <w:types>
          <w:type w:val="bbPlcHdr"/>
        </w:types>
        <w:behaviors>
          <w:behavior w:val="content"/>
        </w:behaviors>
        <w:guid w:val="{64B909DF-FB2E-439B-B52C-004956E0686A}"/>
      </w:docPartPr>
      <w:docPartBody>
        <w:p w:rsidR="00027A0D" w:rsidRDefault="00027A0D">
          <w:pPr>
            <w:pStyle w:val="853FED8B717A49FE8AF7AA08A9D152A9"/>
          </w:pPr>
          <w:r w:rsidRPr="001918BE">
            <w:rPr>
              <w:rStyle w:val="PlaceholderText"/>
            </w:rPr>
            <w:t>Choose an item.</w:t>
          </w:r>
        </w:p>
      </w:docPartBody>
    </w:docPart>
    <w:docPart>
      <w:docPartPr>
        <w:name w:val="82FF3F633E5144BC909A3711F356D07D"/>
        <w:category>
          <w:name w:val="General"/>
          <w:gallery w:val="placeholder"/>
        </w:category>
        <w:types>
          <w:type w:val="bbPlcHdr"/>
        </w:types>
        <w:behaviors>
          <w:behavior w:val="content"/>
        </w:behaviors>
        <w:guid w:val="{ED1A90D8-145B-473C-A532-E06097A0ECF7}"/>
      </w:docPartPr>
      <w:docPartBody>
        <w:p w:rsidR="00027A0D" w:rsidRDefault="00027A0D">
          <w:pPr>
            <w:pStyle w:val="82FF3F633E5144BC909A3711F356D07D"/>
          </w:pPr>
          <w:r w:rsidRPr="001918BE">
            <w:rPr>
              <w:rStyle w:val="PlaceholderText"/>
            </w:rPr>
            <w:t>Choose an item.</w:t>
          </w:r>
        </w:p>
      </w:docPartBody>
    </w:docPart>
    <w:docPart>
      <w:docPartPr>
        <w:name w:val="7CE85EECEDF6476FA0A38707AB9CD1E6"/>
        <w:category>
          <w:name w:val="General"/>
          <w:gallery w:val="placeholder"/>
        </w:category>
        <w:types>
          <w:type w:val="bbPlcHdr"/>
        </w:types>
        <w:behaviors>
          <w:behavior w:val="content"/>
        </w:behaviors>
        <w:guid w:val="{60C75516-F598-41DD-A3F3-6BC000961DD0}"/>
      </w:docPartPr>
      <w:docPartBody>
        <w:p w:rsidR="00027A0D" w:rsidRDefault="00027A0D">
          <w:pPr>
            <w:pStyle w:val="7CE85EECEDF6476FA0A38707AB9CD1E6"/>
          </w:pPr>
          <w:r w:rsidRPr="001918BE">
            <w:rPr>
              <w:rStyle w:val="PlaceholderText"/>
            </w:rPr>
            <w:t>Choose an item.</w:t>
          </w:r>
        </w:p>
      </w:docPartBody>
    </w:docPart>
    <w:docPart>
      <w:docPartPr>
        <w:name w:val="DF8A8859902C4CD7B4FFCD9BDC8B57AF"/>
        <w:category>
          <w:name w:val="General"/>
          <w:gallery w:val="placeholder"/>
        </w:category>
        <w:types>
          <w:type w:val="bbPlcHdr"/>
        </w:types>
        <w:behaviors>
          <w:behavior w:val="content"/>
        </w:behaviors>
        <w:guid w:val="{5E186C59-1F91-4130-BEF7-30138C013CA4}"/>
      </w:docPartPr>
      <w:docPartBody>
        <w:p w:rsidR="00027A0D" w:rsidRDefault="00027A0D">
          <w:pPr>
            <w:pStyle w:val="DF8A8859902C4CD7B4FFCD9BDC8B57AF"/>
          </w:pPr>
          <w:r w:rsidRPr="001918BE">
            <w:rPr>
              <w:rStyle w:val="PlaceholderText"/>
            </w:rPr>
            <w:t>Choose an item.</w:t>
          </w:r>
        </w:p>
      </w:docPartBody>
    </w:docPart>
    <w:docPart>
      <w:docPartPr>
        <w:name w:val="5D72CA804BE24B31ABC56AAC3AAA3DE2"/>
        <w:category>
          <w:name w:val="General"/>
          <w:gallery w:val="placeholder"/>
        </w:category>
        <w:types>
          <w:type w:val="bbPlcHdr"/>
        </w:types>
        <w:behaviors>
          <w:behavior w:val="content"/>
        </w:behaviors>
        <w:guid w:val="{85244753-1AF8-4D22-A733-FB2C269AD54D}"/>
      </w:docPartPr>
      <w:docPartBody>
        <w:p w:rsidR="00027A0D" w:rsidRDefault="00027A0D">
          <w:pPr>
            <w:pStyle w:val="5D72CA804BE24B31ABC56AAC3AAA3DE2"/>
          </w:pPr>
          <w:r w:rsidRPr="001918BE">
            <w:rPr>
              <w:rStyle w:val="PlaceholderText"/>
            </w:rPr>
            <w:t>Choose an item.</w:t>
          </w:r>
        </w:p>
      </w:docPartBody>
    </w:docPart>
    <w:docPart>
      <w:docPartPr>
        <w:name w:val="78A16750BD254C35BCF94A045649A520"/>
        <w:category>
          <w:name w:val="General"/>
          <w:gallery w:val="placeholder"/>
        </w:category>
        <w:types>
          <w:type w:val="bbPlcHdr"/>
        </w:types>
        <w:behaviors>
          <w:behavior w:val="content"/>
        </w:behaviors>
        <w:guid w:val="{F6F45D32-80DC-41EA-9B00-D1313FDE22A5}"/>
      </w:docPartPr>
      <w:docPartBody>
        <w:p w:rsidR="00634B2B" w:rsidRDefault="00634B2B" w:rsidP="00634B2B">
          <w:pPr>
            <w:pStyle w:val="78A16750BD254C35BCF94A045649A520"/>
          </w:pPr>
          <w:r w:rsidRPr="001918BE">
            <w:rPr>
              <w:rStyle w:val="PlaceholderText"/>
            </w:rPr>
            <w:t>Choose an item.</w:t>
          </w:r>
        </w:p>
      </w:docPartBody>
    </w:docPart>
    <w:docPart>
      <w:docPartPr>
        <w:name w:val="0969461219394A348D5B0E6BF73F0166"/>
        <w:category>
          <w:name w:val="General"/>
          <w:gallery w:val="placeholder"/>
        </w:category>
        <w:types>
          <w:type w:val="bbPlcHdr"/>
        </w:types>
        <w:behaviors>
          <w:behavior w:val="content"/>
        </w:behaviors>
        <w:guid w:val="{9A0A2E25-9136-4D70-BC71-1FFEE5B4CBE3}"/>
      </w:docPartPr>
      <w:docPartBody>
        <w:p w:rsidR="00634B2B" w:rsidRDefault="00634B2B" w:rsidP="00634B2B">
          <w:pPr>
            <w:pStyle w:val="0969461219394A348D5B0E6BF73F0166"/>
          </w:pPr>
          <w:r w:rsidRPr="001918BE">
            <w:rPr>
              <w:rStyle w:val="PlaceholderText"/>
            </w:rPr>
            <w:t>Choose an item.</w:t>
          </w:r>
        </w:p>
      </w:docPartBody>
    </w:docPart>
    <w:docPart>
      <w:docPartPr>
        <w:name w:val="EE54CE90BC7B48E6AECAB529BD7BF8FD"/>
        <w:category>
          <w:name w:val="General"/>
          <w:gallery w:val="placeholder"/>
        </w:category>
        <w:types>
          <w:type w:val="bbPlcHdr"/>
        </w:types>
        <w:behaviors>
          <w:behavior w:val="content"/>
        </w:behaviors>
        <w:guid w:val="{CABE1A7F-25DB-48A4-BBC9-21D01540B040}"/>
      </w:docPartPr>
      <w:docPartBody>
        <w:p w:rsidR="00634B2B" w:rsidRDefault="00634B2B" w:rsidP="00634B2B">
          <w:pPr>
            <w:pStyle w:val="EE54CE90BC7B48E6AECAB529BD7BF8FD"/>
          </w:pPr>
          <w:r w:rsidRPr="001918BE">
            <w:rPr>
              <w:rStyle w:val="PlaceholderText"/>
            </w:rPr>
            <w:t>Choose an item.</w:t>
          </w:r>
        </w:p>
      </w:docPartBody>
    </w:docPart>
    <w:docPart>
      <w:docPartPr>
        <w:name w:val="AF31E19058764C4AB3D18AFF7AEFC87F"/>
        <w:category>
          <w:name w:val="General"/>
          <w:gallery w:val="placeholder"/>
        </w:category>
        <w:types>
          <w:type w:val="bbPlcHdr"/>
        </w:types>
        <w:behaviors>
          <w:behavior w:val="content"/>
        </w:behaviors>
        <w:guid w:val="{AF254151-C596-4843-AB42-16285AF1B669}"/>
      </w:docPartPr>
      <w:docPartBody>
        <w:p w:rsidR="00634B2B" w:rsidRDefault="00634B2B" w:rsidP="00634B2B">
          <w:pPr>
            <w:pStyle w:val="AF31E19058764C4AB3D18AFF7AEFC87F"/>
          </w:pPr>
          <w:r w:rsidRPr="001918BE">
            <w:rPr>
              <w:rStyle w:val="PlaceholderText"/>
            </w:rPr>
            <w:t>Choose an item.</w:t>
          </w:r>
        </w:p>
      </w:docPartBody>
    </w:docPart>
    <w:docPart>
      <w:docPartPr>
        <w:name w:val="D388901DF46148779D197842FC26147C"/>
        <w:category>
          <w:name w:val="General"/>
          <w:gallery w:val="placeholder"/>
        </w:category>
        <w:types>
          <w:type w:val="bbPlcHdr"/>
        </w:types>
        <w:behaviors>
          <w:behavior w:val="content"/>
        </w:behaviors>
        <w:guid w:val="{6A3F01D6-A06C-4464-A9C1-D56C79BC14B3}"/>
      </w:docPartPr>
      <w:docPartBody>
        <w:p w:rsidR="00634B2B" w:rsidRDefault="00634B2B" w:rsidP="00634B2B">
          <w:pPr>
            <w:pStyle w:val="D388901DF46148779D197842FC26147C"/>
          </w:pPr>
          <w:r w:rsidRPr="001918BE">
            <w:rPr>
              <w:rStyle w:val="PlaceholderText"/>
            </w:rPr>
            <w:t>Choose an item.</w:t>
          </w:r>
        </w:p>
      </w:docPartBody>
    </w:docPart>
    <w:docPart>
      <w:docPartPr>
        <w:name w:val="E5496B460B6344438ECCB7DF3D675EF1"/>
        <w:category>
          <w:name w:val="General"/>
          <w:gallery w:val="placeholder"/>
        </w:category>
        <w:types>
          <w:type w:val="bbPlcHdr"/>
        </w:types>
        <w:behaviors>
          <w:behavior w:val="content"/>
        </w:behaviors>
        <w:guid w:val="{9DA18DBA-77AF-4E7E-9694-52E08178ADED}"/>
      </w:docPartPr>
      <w:docPartBody>
        <w:p w:rsidR="00634B2B" w:rsidRDefault="00634B2B" w:rsidP="00634B2B">
          <w:pPr>
            <w:pStyle w:val="E5496B460B6344438ECCB7DF3D675EF1"/>
          </w:pPr>
          <w:r w:rsidRPr="001918BE">
            <w:rPr>
              <w:rStyle w:val="PlaceholderText"/>
            </w:rPr>
            <w:t>Choose an item.</w:t>
          </w:r>
        </w:p>
      </w:docPartBody>
    </w:docPart>
    <w:docPart>
      <w:docPartPr>
        <w:name w:val="C72B5F5B70B84C8DAFFC3FBC1F60B93D"/>
        <w:category>
          <w:name w:val="General"/>
          <w:gallery w:val="placeholder"/>
        </w:category>
        <w:types>
          <w:type w:val="bbPlcHdr"/>
        </w:types>
        <w:behaviors>
          <w:behavior w:val="content"/>
        </w:behaviors>
        <w:guid w:val="{207C06BF-F3EA-494C-AD7E-1FCC38D3AC0B}"/>
      </w:docPartPr>
      <w:docPartBody>
        <w:p w:rsidR="00634B2B" w:rsidRDefault="00634B2B" w:rsidP="00634B2B">
          <w:pPr>
            <w:pStyle w:val="C72B5F5B70B84C8DAFFC3FBC1F60B93D"/>
          </w:pPr>
          <w:r w:rsidRPr="001918BE">
            <w:rPr>
              <w:rStyle w:val="PlaceholderText"/>
            </w:rPr>
            <w:t>Choose an item.</w:t>
          </w:r>
        </w:p>
      </w:docPartBody>
    </w:docPart>
    <w:docPart>
      <w:docPartPr>
        <w:name w:val="CF926CFB955D4E2D8B552D673AF8F5D7"/>
        <w:category>
          <w:name w:val="General"/>
          <w:gallery w:val="placeholder"/>
        </w:category>
        <w:types>
          <w:type w:val="bbPlcHdr"/>
        </w:types>
        <w:behaviors>
          <w:behavior w:val="content"/>
        </w:behaviors>
        <w:guid w:val="{DDE82BF5-2A25-4BFB-BA6B-B9A11B2DEC33}"/>
      </w:docPartPr>
      <w:docPartBody>
        <w:p w:rsidR="00634B2B" w:rsidRDefault="00634B2B" w:rsidP="00634B2B">
          <w:pPr>
            <w:pStyle w:val="CF926CFB955D4E2D8B552D673AF8F5D7"/>
          </w:pPr>
          <w:r w:rsidRPr="001918BE">
            <w:rPr>
              <w:rStyle w:val="PlaceholderText"/>
            </w:rPr>
            <w:t>Choose an item.</w:t>
          </w:r>
        </w:p>
      </w:docPartBody>
    </w:docPart>
    <w:docPart>
      <w:docPartPr>
        <w:name w:val="694AE25F7D5145B085D1A2F12E35EC47"/>
        <w:category>
          <w:name w:val="General"/>
          <w:gallery w:val="placeholder"/>
        </w:category>
        <w:types>
          <w:type w:val="bbPlcHdr"/>
        </w:types>
        <w:behaviors>
          <w:behavior w:val="content"/>
        </w:behaviors>
        <w:guid w:val="{7BB2A483-D553-446C-B26B-32DCE2437454}"/>
      </w:docPartPr>
      <w:docPartBody>
        <w:p w:rsidR="00634B2B" w:rsidRDefault="00634B2B" w:rsidP="00634B2B">
          <w:pPr>
            <w:pStyle w:val="694AE25F7D5145B085D1A2F12E35EC47"/>
          </w:pPr>
          <w:r w:rsidRPr="001918BE">
            <w:rPr>
              <w:rStyle w:val="PlaceholderText"/>
            </w:rPr>
            <w:t>Choose an item.</w:t>
          </w:r>
        </w:p>
      </w:docPartBody>
    </w:docPart>
    <w:docPart>
      <w:docPartPr>
        <w:name w:val="67495E47FCB94FFEB2F5134F77D312C8"/>
        <w:category>
          <w:name w:val="General"/>
          <w:gallery w:val="placeholder"/>
        </w:category>
        <w:types>
          <w:type w:val="bbPlcHdr"/>
        </w:types>
        <w:behaviors>
          <w:behavior w:val="content"/>
        </w:behaviors>
        <w:guid w:val="{B26DD96A-A549-42CF-8F0E-0A9A0913EAD0}"/>
      </w:docPartPr>
      <w:docPartBody>
        <w:p w:rsidR="00634B2B" w:rsidRDefault="00634B2B" w:rsidP="00634B2B">
          <w:pPr>
            <w:pStyle w:val="67495E47FCB94FFEB2F5134F77D312C8"/>
          </w:pPr>
          <w:r w:rsidRPr="001918BE">
            <w:rPr>
              <w:rStyle w:val="PlaceholderText"/>
            </w:rPr>
            <w:t>Choose an item.</w:t>
          </w:r>
        </w:p>
      </w:docPartBody>
    </w:docPart>
    <w:docPart>
      <w:docPartPr>
        <w:name w:val="78E6C60CF3E34E5C8E56D7A08A032504"/>
        <w:category>
          <w:name w:val="General"/>
          <w:gallery w:val="placeholder"/>
        </w:category>
        <w:types>
          <w:type w:val="bbPlcHdr"/>
        </w:types>
        <w:behaviors>
          <w:behavior w:val="content"/>
        </w:behaviors>
        <w:guid w:val="{022CCE2D-5419-4E24-95F9-CC9891928D59}"/>
      </w:docPartPr>
      <w:docPartBody>
        <w:p w:rsidR="00634B2B" w:rsidRDefault="00634B2B" w:rsidP="00634B2B">
          <w:pPr>
            <w:pStyle w:val="78E6C60CF3E34E5C8E56D7A08A032504"/>
          </w:pPr>
          <w:r w:rsidRPr="001918BE">
            <w:rPr>
              <w:rStyle w:val="PlaceholderText"/>
            </w:rPr>
            <w:t>Choose an item.</w:t>
          </w:r>
        </w:p>
      </w:docPartBody>
    </w:docPart>
    <w:docPart>
      <w:docPartPr>
        <w:name w:val="16141C04BB1A4B9982A6AC15DEE21FD1"/>
        <w:category>
          <w:name w:val="General"/>
          <w:gallery w:val="placeholder"/>
        </w:category>
        <w:types>
          <w:type w:val="bbPlcHdr"/>
        </w:types>
        <w:behaviors>
          <w:behavior w:val="content"/>
        </w:behaviors>
        <w:guid w:val="{371313B0-2ED5-4E59-98A2-839D7CF377A9}"/>
      </w:docPartPr>
      <w:docPartBody>
        <w:p w:rsidR="00634B2B" w:rsidRDefault="00634B2B" w:rsidP="00634B2B">
          <w:pPr>
            <w:pStyle w:val="16141C04BB1A4B9982A6AC15DEE21FD1"/>
          </w:pPr>
          <w:r w:rsidRPr="001918BE">
            <w:rPr>
              <w:rStyle w:val="PlaceholderText"/>
            </w:rPr>
            <w:t>Choose an item.</w:t>
          </w:r>
        </w:p>
      </w:docPartBody>
    </w:docPart>
    <w:docPart>
      <w:docPartPr>
        <w:name w:val="2B438558A3914C068CEEF6B99298DF92"/>
        <w:category>
          <w:name w:val="General"/>
          <w:gallery w:val="placeholder"/>
        </w:category>
        <w:types>
          <w:type w:val="bbPlcHdr"/>
        </w:types>
        <w:behaviors>
          <w:behavior w:val="content"/>
        </w:behaviors>
        <w:guid w:val="{7CCD5081-590B-4FB0-A9AE-4BCCDB71A8B9}"/>
      </w:docPartPr>
      <w:docPartBody>
        <w:p w:rsidR="00634B2B" w:rsidRDefault="00634B2B" w:rsidP="00634B2B">
          <w:pPr>
            <w:pStyle w:val="2B438558A3914C068CEEF6B99298DF92"/>
          </w:pPr>
          <w:r w:rsidRPr="001918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8F"/>
    <w:rsid w:val="00027A0D"/>
    <w:rsid w:val="00376232"/>
    <w:rsid w:val="00595344"/>
    <w:rsid w:val="00634B2B"/>
    <w:rsid w:val="00E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B2B"/>
    <w:rPr>
      <w:color w:val="808080"/>
    </w:rPr>
  </w:style>
  <w:style w:type="paragraph" w:customStyle="1" w:styleId="7AA84FB9B83D4A0FB49AD2D1511F72FC">
    <w:name w:val="7AA84FB9B83D4A0FB49AD2D1511F72FC"/>
  </w:style>
  <w:style w:type="paragraph" w:customStyle="1" w:styleId="D9910B9F72FF49F1BC4CEC27EFC3F0C6">
    <w:name w:val="D9910B9F72FF49F1BC4CEC27EFC3F0C6"/>
  </w:style>
  <w:style w:type="paragraph" w:customStyle="1" w:styleId="477A1BA287DC4983860BE8F5CED9276E">
    <w:name w:val="477A1BA287DC4983860BE8F5CED9276E"/>
  </w:style>
  <w:style w:type="paragraph" w:customStyle="1" w:styleId="1D962809A8A8424EA69041AC13B0E4F1">
    <w:name w:val="1D962809A8A8424EA69041AC13B0E4F1"/>
  </w:style>
  <w:style w:type="paragraph" w:customStyle="1" w:styleId="3FD81A7BF3ED4F76BDEEE140BF1DF53A">
    <w:name w:val="3FD81A7BF3ED4F76BDEEE140BF1DF53A"/>
  </w:style>
  <w:style w:type="paragraph" w:customStyle="1" w:styleId="95E1F942B8A74F17B36D577B341D767C">
    <w:name w:val="95E1F942B8A74F17B36D577B341D767C"/>
  </w:style>
  <w:style w:type="paragraph" w:customStyle="1" w:styleId="7407E07B42C3460289389560AE8A38E0">
    <w:name w:val="7407E07B42C3460289389560AE8A38E0"/>
  </w:style>
  <w:style w:type="paragraph" w:customStyle="1" w:styleId="FF7D5D1B036645DA87D644381820D5B7">
    <w:name w:val="FF7D5D1B036645DA87D644381820D5B7"/>
  </w:style>
  <w:style w:type="paragraph" w:customStyle="1" w:styleId="58ACAFC3756D4205A88770F36DA16819">
    <w:name w:val="58ACAFC3756D4205A88770F36DA16819"/>
  </w:style>
  <w:style w:type="paragraph" w:customStyle="1" w:styleId="AF2DB07CEB3E4873AD4E8318BD2BD9C1">
    <w:name w:val="AF2DB07CEB3E4873AD4E8318BD2BD9C1"/>
  </w:style>
  <w:style w:type="paragraph" w:customStyle="1" w:styleId="B830CE5CE08C4B178690CA74EA49BD88">
    <w:name w:val="B830CE5CE08C4B178690CA74EA49BD88"/>
  </w:style>
  <w:style w:type="paragraph" w:customStyle="1" w:styleId="820D292558DE460093E33865CD821540">
    <w:name w:val="820D292558DE460093E33865CD821540"/>
  </w:style>
  <w:style w:type="paragraph" w:customStyle="1" w:styleId="B59323DCCA11424DA0567A7A58B922CB">
    <w:name w:val="B59323DCCA11424DA0567A7A58B922CB"/>
  </w:style>
  <w:style w:type="paragraph" w:customStyle="1" w:styleId="622CC4EC04AD427DABEFF94CDBC127C4">
    <w:name w:val="622CC4EC04AD427DABEFF94CDBC127C4"/>
  </w:style>
  <w:style w:type="paragraph" w:customStyle="1" w:styleId="7F88A231DE1A480A95B927E2431E63FF">
    <w:name w:val="7F88A231DE1A480A95B927E2431E63FF"/>
  </w:style>
  <w:style w:type="paragraph" w:customStyle="1" w:styleId="D65A2991F2D243D78605478C4BCEB0CA">
    <w:name w:val="D65A2991F2D243D78605478C4BCEB0CA"/>
  </w:style>
  <w:style w:type="paragraph" w:customStyle="1" w:styleId="70D35DB7B1A5423CAA1B3C83386A9C86">
    <w:name w:val="70D35DB7B1A5423CAA1B3C83386A9C86"/>
  </w:style>
  <w:style w:type="paragraph" w:customStyle="1" w:styleId="FF872CFFB665423DA6735F1C9D8F4001">
    <w:name w:val="FF872CFFB665423DA6735F1C9D8F4001"/>
  </w:style>
  <w:style w:type="paragraph" w:customStyle="1" w:styleId="FCE7E98CEE2740E5A6C54D1F5DBE8069">
    <w:name w:val="FCE7E98CEE2740E5A6C54D1F5DBE8069"/>
  </w:style>
  <w:style w:type="paragraph" w:customStyle="1" w:styleId="3F94B1D81D4D484AAED6F3187368A49C">
    <w:name w:val="3F94B1D81D4D484AAED6F3187368A49C"/>
  </w:style>
  <w:style w:type="paragraph" w:customStyle="1" w:styleId="C15F712D904441FC86F9A5144EE92628">
    <w:name w:val="C15F712D904441FC86F9A5144EE92628"/>
  </w:style>
  <w:style w:type="paragraph" w:customStyle="1" w:styleId="2879739097CC447AA6E999B99C7D65EC">
    <w:name w:val="2879739097CC447AA6E999B99C7D65EC"/>
  </w:style>
  <w:style w:type="paragraph" w:customStyle="1" w:styleId="20AB8975975A4B108F5CABA5B75294AE">
    <w:name w:val="20AB8975975A4B108F5CABA5B75294AE"/>
  </w:style>
  <w:style w:type="paragraph" w:customStyle="1" w:styleId="083B095EF1AC46C5ADD0C822390C37C1">
    <w:name w:val="083B095EF1AC46C5ADD0C822390C37C1"/>
  </w:style>
  <w:style w:type="paragraph" w:customStyle="1" w:styleId="B3CD8DB085E74A71A00F7B1245E1374D">
    <w:name w:val="B3CD8DB085E74A71A00F7B1245E1374D"/>
  </w:style>
  <w:style w:type="paragraph" w:customStyle="1" w:styleId="8FEF938AFCD349F98D155CDC9AF2208F">
    <w:name w:val="8FEF938AFCD349F98D155CDC9AF2208F"/>
  </w:style>
  <w:style w:type="paragraph" w:customStyle="1" w:styleId="AE43C30B19754B9680F71CBB8F5F6CA5">
    <w:name w:val="AE43C30B19754B9680F71CBB8F5F6CA5"/>
  </w:style>
  <w:style w:type="paragraph" w:customStyle="1" w:styleId="41598C2C0D374E61A81A6087D6124B48">
    <w:name w:val="41598C2C0D374E61A81A6087D6124B48"/>
  </w:style>
  <w:style w:type="paragraph" w:customStyle="1" w:styleId="A7D7F17499E84751813EBAD6C3621FB4">
    <w:name w:val="A7D7F17499E84751813EBAD6C3621FB4"/>
  </w:style>
  <w:style w:type="paragraph" w:customStyle="1" w:styleId="47A00B9D904D4573BB2FD80E8344608C">
    <w:name w:val="47A00B9D904D4573BB2FD80E8344608C"/>
  </w:style>
  <w:style w:type="paragraph" w:customStyle="1" w:styleId="3CB76E766A314C84A9D17C9F96FC0EA8">
    <w:name w:val="3CB76E766A314C84A9D17C9F96FC0EA8"/>
  </w:style>
  <w:style w:type="paragraph" w:customStyle="1" w:styleId="DABD2B4812A34BF58BF4DF455F7A5B07">
    <w:name w:val="DABD2B4812A34BF58BF4DF455F7A5B07"/>
  </w:style>
  <w:style w:type="paragraph" w:customStyle="1" w:styleId="B0134C5545514D78B6F6E4AB09543A0C">
    <w:name w:val="B0134C5545514D78B6F6E4AB09543A0C"/>
  </w:style>
  <w:style w:type="paragraph" w:customStyle="1" w:styleId="B818039310AB494F9558A420FE29B788">
    <w:name w:val="B818039310AB494F9558A420FE29B788"/>
  </w:style>
  <w:style w:type="paragraph" w:customStyle="1" w:styleId="8CEBC9BA82CD4732A3622DEE0DF1EEB1">
    <w:name w:val="8CEBC9BA82CD4732A3622DEE0DF1EEB1"/>
  </w:style>
  <w:style w:type="paragraph" w:customStyle="1" w:styleId="36167C95FC86430684E7FE4180007914">
    <w:name w:val="36167C95FC86430684E7FE4180007914"/>
  </w:style>
  <w:style w:type="paragraph" w:customStyle="1" w:styleId="76E0E732312B44C8B1302A68B779A1A5">
    <w:name w:val="76E0E732312B44C8B1302A68B779A1A5"/>
  </w:style>
  <w:style w:type="paragraph" w:customStyle="1" w:styleId="C6142CFF4C7D435FBC8833D4933392FB">
    <w:name w:val="C6142CFF4C7D435FBC8833D4933392FB"/>
  </w:style>
  <w:style w:type="paragraph" w:customStyle="1" w:styleId="47F58300D84E48589C81CFA7BA13A584">
    <w:name w:val="47F58300D84E48589C81CFA7BA13A584"/>
  </w:style>
  <w:style w:type="paragraph" w:customStyle="1" w:styleId="0C667BB0EA6E4DB285BDB49DABE43797">
    <w:name w:val="0C667BB0EA6E4DB285BDB49DABE43797"/>
  </w:style>
  <w:style w:type="paragraph" w:customStyle="1" w:styleId="C919640F60AE47E6B80CC3DF7E1BCF67">
    <w:name w:val="C919640F60AE47E6B80CC3DF7E1BCF67"/>
  </w:style>
  <w:style w:type="paragraph" w:customStyle="1" w:styleId="D19CF852BC1A4D9B838CBF14078CD9FC">
    <w:name w:val="D19CF852BC1A4D9B838CBF14078CD9FC"/>
  </w:style>
  <w:style w:type="paragraph" w:customStyle="1" w:styleId="E0E585DCA9634607976CFF413BB159A4">
    <w:name w:val="E0E585DCA9634607976CFF413BB159A4"/>
  </w:style>
  <w:style w:type="paragraph" w:customStyle="1" w:styleId="EFB2847AF75E4FB789AFD89D1A0599C5">
    <w:name w:val="EFB2847AF75E4FB789AFD89D1A0599C5"/>
  </w:style>
  <w:style w:type="paragraph" w:customStyle="1" w:styleId="F7D2C1FB8F94418D9C06E85513E1E57D">
    <w:name w:val="F7D2C1FB8F94418D9C06E85513E1E57D"/>
  </w:style>
  <w:style w:type="paragraph" w:customStyle="1" w:styleId="399179037C884644959D28AF74A8FDFB">
    <w:name w:val="399179037C884644959D28AF74A8FDFB"/>
  </w:style>
  <w:style w:type="paragraph" w:customStyle="1" w:styleId="88DD75DCEF3842BE94A89F4976342058">
    <w:name w:val="88DD75DCEF3842BE94A89F4976342058"/>
  </w:style>
  <w:style w:type="paragraph" w:customStyle="1" w:styleId="DD6AF66D4AB5491A88B1B3665D4A4EC8">
    <w:name w:val="DD6AF66D4AB5491A88B1B3665D4A4EC8"/>
  </w:style>
  <w:style w:type="paragraph" w:customStyle="1" w:styleId="B4F706DCD13346DCBFB83A1BEB627EB4">
    <w:name w:val="B4F706DCD13346DCBFB83A1BEB627EB4"/>
  </w:style>
  <w:style w:type="paragraph" w:customStyle="1" w:styleId="AE90B2C5E71E424696605462FA2BDD8F">
    <w:name w:val="AE90B2C5E71E424696605462FA2BDD8F"/>
  </w:style>
  <w:style w:type="paragraph" w:customStyle="1" w:styleId="DDAA83DC9DDD42939E1A42A0BA54FADE">
    <w:name w:val="DDAA83DC9DDD42939E1A42A0BA54FADE"/>
  </w:style>
  <w:style w:type="paragraph" w:customStyle="1" w:styleId="2322B55B536A468789AF52457B0725BD">
    <w:name w:val="2322B55B536A468789AF52457B0725BD"/>
  </w:style>
  <w:style w:type="paragraph" w:customStyle="1" w:styleId="E8801610D6D64D74B1BB20EBE209733E">
    <w:name w:val="E8801610D6D64D74B1BB20EBE209733E"/>
  </w:style>
  <w:style w:type="paragraph" w:customStyle="1" w:styleId="C7089E16D10543B6A962C13DAE7FAF59">
    <w:name w:val="C7089E16D10543B6A962C13DAE7FAF59"/>
  </w:style>
  <w:style w:type="paragraph" w:customStyle="1" w:styleId="853FED8B717A49FE8AF7AA08A9D152A9">
    <w:name w:val="853FED8B717A49FE8AF7AA08A9D152A9"/>
  </w:style>
  <w:style w:type="paragraph" w:customStyle="1" w:styleId="82FF3F633E5144BC909A3711F356D07D">
    <w:name w:val="82FF3F633E5144BC909A3711F356D07D"/>
  </w:style>
  <w:style w:type="paragraph" w:customStyle="1" w:styleId="7CE85EECEDF6476FA0A38707AB9CD1E6">
    <w:name w:val="7CE85EECEDF6476FA0A38707AB9CD1E6"/>
  </w:style>
  <w:style w:type="paragraph" w:customStyle="1" w:styleId="DF8A8859902C4CD7B4FFCD9BDC8B57AF">
    <w:name w:val="DF8A8859902C4CD7B4FFCD9BDC8B57AF"/>
  </w:style>
  <w:style w:type="paragraph" w:customStyle="1" w:styleId="5D72CA804BE24B31ABC56AAC3AAA3DE2">
    <w:name w:val="5D72CA804BE24B31ABC56AAC3AAA3DE2"/>
  </w:style>
  <w:style w:type="paragraph" w:customStyle="1" w:styleId="FF54244AED594C7B98FEB9350B323F11">
    <w:name w:val="FF54244AED594C7B98FEB9350B323F11"/>
  </w:style>
  <w:style w:type="paragraph" w:customStyle="1" w:styleId="CFDAEA5515A943488F4CF0B5AA289611">
    <w:name w:val="CFDAEA5515A943488F4CF0B5AA289611"/>
  </w:style>
  <w:style w:type="paragraph" w:customStyle="1" w:styleId="225EF58DB39A4A50A45F86CCBCFA8C70">
    <w:name w:val="225EF58DB39A4A50A45F86CCBCFA8C70"/>
  </w:style>
  <w:style w:type="paragraph" w:customStyle="1" w:styleId="108BA5EBD2DA422C92C552EFF554C96C">
    <w:name w:val="108BA5EBD2DA422C92C552EFF554C96C"/>
  </w:style>
  <w:style w:type="paragraph" w:customStyle="1" w:styleId="CC7CAC1946E542F2BF6DF078461D5FDA">
    <w:name w:val="CC7CAC1946E542F2BF6DF078461D5FDA"/>
  </w:style>
  <w:style w:type="paragraph" w:customStyle="1" w:styleId="71763E2BF8F043239B6229275801EA5B">
    <w:name w:val="71763E2BF8F043239B6229275801EA5B"/>
  </w:style>
  <w:style w:type="paragraph" w:customStyle="1" w:styleId="7BB72DED9737400EAD724E06B28E6BE3">
    <w:name w:val="7BB72DED9737400EAD724E06B28E6BE3"/>
  </w:style>
  <w:style w:type="paragraph" w:customStyle="1" w:styleId="1715E626DB5A4DEBAFE9A7D1CCBD8CB9">
    <w:name w:val="1715E626DB5A4DEBAFE9A7D1CCBD8CB9"/>
  </w:style>
  <w:style w:type="paragraph" w:customStyle="1" w:styleId="3D45010871E84C3C9654C241D60280D5">
    <w:name w:val="3D45010871E84C3C9654C241D60280D5"/>
  </w:style>
  <w:style w:type="paragraph" w:customStyle="1" w:styleId="C5AFE3D756004D16BD26002454290DF8">
    <w:name w:val="C5AFE3D756004D16BD26002454290DF8"/>
  </w:style>
  <w:style w:type="paragraph" w:customStyle="1" w:styleId="7EE9A07769FA47F9BF09AD6B8110CDAC">
    <w:name w:val="7EE9A07769FA47F9BF09AD6B8110CDAC"/>
  </w:style>
  <w:style w:type="paragraph" w:customStyle="1" w:styleId="892C54F2094A435599F2CAADAF4C56A8">
    <w:name w:val="892C54F2094A435599F2CAADAF4C56A8"/>
  </w:style>
  <w:style w:type="paragraph" w:customStyle="1" w:styleId="3D0CFBC83F5C420094549ECACA1380B2">
    <w:name w:val="3D0CFBC83F5C420094549ECACA1380B2"/>
  </w:style>
  <w:style w:type="paragraph" w:customStyle="1" w:styleId="78A16750BD254C35BCF94A045649A520">
    <w:name w:val="78A16750BD254C35BCF94A045649A520"/>
    <w:rsid w:val="00634B2B"/>
    <w:rPr>
      <w:kern w:val="2"/>
      <w14:ligatures w14:val="standardContextual"/>
    </w:rPr>
  </w:style>
  <w:style w:type="paragraph" w:customStyle="1" w:styleId="0969461219394A348D5B0E6BF73F0166">
    <w:name w:val="0969461219394A348D5B0E6BF73F0166"/>
    <w:rsid w:val="00634B2B"/>
    <w:rPr>
      <w:kern w:val="2"/>
      <w14:ligatures w14:val="standardContextual"/>
    </w:rPr>
  </w:style>
  <w:style w:type="paragraph" w:customStyle="1" w:styleId="EE54CE90BC7B48E6AECAB529BD7BF8FD">
    <w:name w:val="EE54CE90BC7B48E6AECAB529BD7BF8FD"/>
    <w:rsid w:val="00634B2B"/>
    <w:rPr>
      <w:kern w:val="2"/>
      <w14:ligatures w14:val="standardContextual"/>
    </w:rPr>
  </w:style>
  <w:style w:type="paragraph" w:customStyle="1" w:styleId="AF31E19058764C4AB3D18AFF7AEFC87F">
    <w:name w:val="AF31E19058764C4AB3D18AFF7AEFC87F"/>
    <w:rsid w:val="00634B2B"/>
    <w:rPr>
      <w:kern w:val="2"/>
      <w14:ligatures w14:val="standardContextual"/>
    </w:rPr>
  </w:style>
  <w:style w:type="paragraph" w:customStyle="1" w:styleId="D388901DF46148779D197842FC26147C">
    <w:name w:val="D388901DF46148779D197842FC26147C"/>
    <w:rsid w:val="00634B2B"/>
    <w:rPr>
      <w:kern w:val="2"/>
      <w14:ligatures w14:val="standardContextual"/>
    </w:rPr>
  </w:style>
  <w:style w:type="paragraph" w:customStyle="1" w:styleId="E5496B460B6344438ECCB7DF3D675EF1">
    <w:name w:val="E5496B460B6344438ECCB7DF3D675EF1"/>
    <w:rsid w:val="00634B2B"/>
    <w:rPr>
      <w:kern w:val="2"/>
      <w14:ligatures w14:val="standardContextual"/>
    </w:rPr>
  </w:style>
  <w:style w:type="paragraph" w:customStyle="1" w:styleId="C72B5F5B70B84C8DAFFC3FBC1F60B93D">
    <w:name w:val="C72B5F5B70B84C8DAFFC3FBC1F60B93D"/>
    <w:rsid w:val="00634B2B"/>
    <w:rPr>
      <w:kern w:val="2"/>
      <w14:ligatures w14:val="standardContextual"/>
    </w:rPr>
  </w:style>
  <w:style w:type="paragraph" w:customStyle="1" w:styleId="CF926CFB955D4E2D8B552D673AF8F5D7">
    <w:name w:val="CF926CFB955D4E2D8B552D673AF8F5D7"/>
    <w:rsid w:val="00634B2B"/>
    <w:rPr>
      <w:kern w:val="2"/>
      <w14:ligatures w14:val="standardContextual"/>
    </w:rPr>
  </w:style>
  <w:style w:type="paragraph" w:customStyle="1" w:styleId="694AE25F7D5145B085D1A2F12E35EC47">
    <w:name w:val="694AE25F7D5145B085D1A2F12E35EC47"/>
    <w:rsid w:val="00634B2B"/>
    <w:rPr>
      <w:kern w:val="2"/>
      <w14:ligatures w14:val="standardContextual"/>
    </w:rPr>
  </w:style>
  <w:style w:type="paragraph" w:customStyle="1" w:styleId="67495E47FCB94FFEB2F5134F77D312C8">
    <w:name w:val="67495E47FCB94FFEB2F5134F77D312C8"/>
    <w:rsid w:val="00634B2B"/>
    <w:rPr>
      <w:kern w:val="2"/>
      <w14:ligatures w14:val="standardContextual"/>
    </w:rPr>
  </w:style>
  <w:style w:type="paragraph" w:customStyle="1" w:styleId="78E6C60CF3E34E5C8E56D7A08A032504">
    <w:name w:val="78E6C60CF3E34E5C8E56D7A08A032504"/>
    <w:rsid w:val="00634B2B"/>
    <w:rPr>
      <w:kern w:val="2"/>
      <w14:ligatures w14:val="standardContextual"/>
    </w:rPr>
  </w:style>
  <w:style w:type="paragraph" w:customStyle="1" w:styleId="16141C04BB1A4B9982A6AC15DEE21FD1">
    <w:name w:val="16141C04BB1A4B9982A6AC15DEE21FD1"/>
    <w:rsid w:val="00634B2B"/>
    <w:rPr>
      <w:kern w:val="2"/>
      <w14:ligatures w14:val="standardContextual"/>
    </w:rPr>
  </w:style>
  <w:style w:type="paragraph" w:customStyle="1" w:styleId="2B438558A3914C068CEEF6B99298DF92">
    <w:name w:val="2B438558A3914C068CEEF6B99298DF92"/>
    <w:rsid w:val="00634B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AD16-48C9-45D2-8BE7-BE3E249C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Kim</dc:creator>
  <cp:keywords/>
  <dc:description/>
  <cp:lastModifiedBy>Mote, Hannah</cp:lastModifiedBy>
  <cp:revision>11</cp:revision>
  <cp:lastPrinted>2020-06-24T16:10:00Z</cp:lastPrinted>
  <dcterms:created xsi:type="dcterms:W3CDTF">2024-06-06T18:32:00Z</dcterms:created>
  <dcterms:modified xsi:type="dcterms:W3CDTF">2024-06-06T20:01:00Z</dcterms:modified>
</cp:coreProperties>
</file>