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D0" w:rsidRDefault="002733D0" w:rsidP="00983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bookmarkStart w:id="0" w:name="_GoBack"/>
      <w:bookmarkEnd w:id="0"/>
    </w:p>
    <w:p w:rsidR="00983D9E" w:rsidRDefault="00DB31AD" w:rsidP="00983D9E">
      <w:pPr>
        <w:jc w:val="right"/>
        <w:rPr>
          <w:rStyle w:val="IntenseReference"/>
          <w:rFonts w:ascii="Cambria" w:hAnsi="Cambria"/>
          <w:bCs w:val="0"/>
          <w:i w:val="0"/>
          <w:iCs w:val="0"/>
          <w:color w:val="auto"/>
        </w:rPr>
      </w:pPr>
      <w:r>
        <w:rPr>
          <w:rFonts w:ascii="Cambria" w:hAnsi="Cambria"/>
          <w:b/>
        </w:rPr>
        <w:t>Attachment D</w:t>
      </w:r>
    </w:p>
    <w:p w:rsidR="00395423" w:rsidRPr="00983D9E" w:rsidRDefault="00395423" w:rsidP="00983D9E">
      <w:pPr>
        <w:jc w:val="center"/>
        <w:rPr>
          <w:rFonts w:ascii="Cambria" w:hAnsi="Cambria"/>
          <w:b/>
        </w:rPr>
      </w:pPr>
      <w:r w:rsidRPr="00395423">
        <w:rPr>
          <w:rFonts w:ascii="Calibri" w:eastAsia="Calibri" w:hAnsi="Calibri"/>
          <w:b/>
          <w:sz w:val="36"/>
          <w:szCs w:val="28"/>
          <w:u w:val="single"/>
        </w:rPr>
        <w:t>HOW TO APPLY FOR FREE AND REDUCED PRICE SCHOOL MEALS</w:t>
      </w:r>
    </w:p>
    <w:p w:rsidR="00395423" w:rsidRPr="00395423" w:rsidRDefault="006A3E03"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r>
        <w:rPr>
          <w:rFonts w:ascii="Calibri" w:eastAsia="Calibri" w:hAnsi="Calibri"/>
          <w:sz w:val="22"/>
          <w:szCs w:val="22"/>
        </w:rPr>
        <w:t xml:space="preserve">  </w:t>
      </w:r>
      <w:r w:rsidR="00395423" w:rsidRPr="00395423">
        <w:rPr>
          <w:rFonts w:ascii="Calibri" w:eastAsia="Calibri" w:hAnsi="Calibri"/>
          <w:sz w:val="22"/>
          <w:szCs w:val="22"/>
        </w:rPr>
        <w:t xml:space="preserve">Please use these instructions to help you fill out the application for free or reduced price school meals. You only need to submit one application per household, </w:t>
      </w:r>
      <w:r w:rsidR="00395423" w:rsidRPr="00395423">
        <w:rPr>
          <w:rFonts w:ascii="Calibri" w:eastAsia="Calibri" w:hAnsi="Calibri"/>
          <w:sz w:val="22"/>
          <w:szCs w:val="22"/>
          <w:u w:val="single"/>
        </w:rPr>
        <w:t xml:space="preserve">even if your children attend more than one school in </w:t>
      </w:r>
      <w:r w:rsidR="00395423" w:rsidRPr="00395423">
        <w:rPr>
          <w:rFonts w:ascii="Calibri" w:eastAsia="Calibri" w:hAnsi="Calibri"/>
          <w:sz w:val="22"/>
          <w:szCs w:val="22"/>
          <w:highlight w:val="yellow"/>
          <w:u w:val="single"/>
        </w:rPr>
        <w:t>[School District]</w:t>
      </w:r>
      <w:r w:rsidR="00395423" w:rsidRPr="00395423">
        <w:rPr>
          <w:rFonts w:ascii="Calibri" w:eastAsia="Calibri" w:hAnsi="Calibri"/>
          <w:sz w:val="22"/>
          <w:szCs w:val="22"/>
          <w:u w:val="single"/>
        </w:rPr>
        <w:t>.</w:t>
      </w:r>
      <w:r w:rsidR="00395423" w:rsidRPr="00395423">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00395423" w:rsidRPr="00395423">
        <w:rPr>
          <w:rFonts w:ascii="Calibri" w:eastAsia="Calibri" w:hAnsi="Calibri"/>
          <w:sz w:val="22"/>
          <w:szCs w:val="22"/>
          <w:highlight w:val="yellow"/>
        </w:rPr>
        <w:t>[School/school district contact here; phone and email preferred]</w:t>
      </w:r>
      <w:r w:rsidR="00395423" w:rsidRPr="00395423">
        <w:rPr>
          <w:rFonts w:ascii="Calibri" w:eastAsia="Calibri" w:hAnsi="Calibri"/>
          <w:sz w:val="22"/>
          <w:szCs w:val="22"/>
        </w:rPr>
        <w:t xml:space="preserve">.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395423" w:rsidRPr="00395423" w:rsidTr="0052503C">
        <w:trPr>
          <w:trHeight w:val="458"/>
        </w:trPr>
        <w:tc>
          <w:tcPr>
            <w:tcW w:w="5000" w:type="pct"/>
            <w:gridSpan w:val="4"/>
            <w:shd w:val="clear" w:color="auto" w:fill="8DB3E2"/>
            <w:vAlign w:val="center"/>
          </w:tcPr>
          <w:p w:rsidR="00395423" w:rsidRPr="00395423" w:rsidRDefault="00395423" w:rsidP="0052503C">
            <w:pPr>
              <w:overflowPunct/>
              <w:autoSpaceDE/>
              <w:autoSpaceDN/>
              <w:adjustRightInd/>
              <w:textAlignment w:val="auto"/>
              <w:rPr>
                <w:rFonts w:ascii="Calibri" w:eastAsia="Calibri" w:hAnsi="Calibri"/>
                <w:b/>
                <w:sz w:val="28"/>
                <w:szCs w:val="24"/>
              </w:rPr>
            </w:pPr>
            <w:r w:rsidRPr="00395423">
              <w:rPr>
                <w:rFonts w:ascii="Calibri" w:eastAsia="Calibri" w:hAnsi="Calibri"/>
                <w:b/>
                <w:sz w:val="28"/>
                <w:szCs w:val="24"/>
              </w:rPr>
              <w:t>STEP 1: LIST ALL HOUSEHOLD MEMBERS WHO ARE INFANTS, CHILDREN, AND STUDENTS UP TO AND INCLUDING GRADE 12</w:t>
            </w:r>
          </w:p>
        </w:tc>
      </w:tr>
      <w:tr w:rsidR="00395423" w:rsidRPr="00395423" w:rsidTr="0052503C">
        <w:trPr>
          <w:trHeight w:val="1241"/>
        </w:trPr>
        <w:tc>
          <w:tcPr>
            <w:tcW w:w="5000" w:type="pct"/>
            <w:gridSpan w:val="4"/>
          </w:tcPr>
          <w:p w:rsidR="00395423" w:rsidRPr="00395423" w:rsidRDefault="00395423" w:rsidP="0052503C">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Tell us how many infants, children, and school students live in your household. They do NOT have to be related to you to be a part of your household. </w:t>
            </w:r>
          </w:p>
          <w:p w:rsidR="00395423" w:rsidRPr="00395423" w:rsidRDefault="00395423" w:rsidP="0052503C">
            <w:pPr>
              <w:overflowPunct/>
              <w:autoSpaceDE/>
              <w:autoSpaceDN/>
              <w:adjustRightInd/>
              <w:spacing w:before="50"/>
              <w:textAlignment w:val="auto"/>
              <w:rPr>
                <w:rFonts w:ascii="Calibri" w:eastAsia="Calibri" w:hAnsi="Calibri"/>
                <w:b/>
                <w:szCs w:val="19"/>
              </w:rPr>
            </w:pPr>
            <w:r w:rsidRPr="00395423">
              <w:rPr>
                <w:rFonts w:ascii="Calibri" w:eastAsia="Calibri" w:hAnsi="Calibri"/>
                <w:b/>
                <w:szCs w:val="19"/>
              </w:rPr>
              <w:t xml:space="preserve">Who should I list here? </w:t>
            </w:r>
            <w:r w:rsidRPr="00395423">
              <w:rPr>
                <w:rFonts w:ascii="Calibri" w:eastAsia="Calibri" w:hAnsi="Calibri"/>
                <w:szCs w:val="19"/>
              </w:rPr>
              <w:t xml:space="preserve">When filling out this section, please include ALL members in your household who are: </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Children age 18 or under AND are supported with the household’s income;</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In your care under a foster arrangement, or qualify as homeless, migrant, or runaway youth;</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Students attending </w:t>
            </w:r>
            <w:r w:rsidR="00CE352C">
              <w:rPr>
                <w:rFonts w:ascii="Calibri" w:eastAsia="Calibri" w:hAnsi="Calibri"/>
                <w:szCs w:val="19"/>
                <w:highlight w:val="yellow"/>
              </w:rPr>
              <w:t>[building name/grade</w:t>
            </w:r>
            <w:r w:rsidRPr="00395423">
              <w:rPr>
                <w:rFonts w:ascii="Calibri" w:eastAsia="Calibri" w:hAnsi="Calibri"/>
                <w:szCs w:val="19"/>
                <w:highlight w:val="yellow"/>
              </w:rPr>
              <w:t xml:space="preserve"> here]</w:t>
            </w:r>
            <w:r w:rsidRPr="00395423">
              <w:rPr>
                <w:rFonts w:ascii="Calibri" w:eastAsia="Calibri" w:hAnsi="Calibri"/>
                <w:szCs w:val="19"/>
              </w:rPr>
              <w:t xml:space="preserve">, </w:t>
            </w:r>
            <w:r w:rsidRPr="00395423">
              <w:rPr>
                <w:rFonts w:ascii="Calibri" w:eastAsia="Calibri" w:hAnsi="Calibri"/>
                <w:szCs w:val="19"/>
                <w:u w:val="single"/>
              </w:rPr>
              <w:t>regardless of age.</w:t>
            </w:r>
          </w:p>
        </w:tc>
      </w:tr>
      <w:tr w:rsidR="00395423" w:rsidRPr="00395423" w:rsidTr="0052503C">
        <w:trPr>
          <w:trHeight w:val="1970"/>
        </w:trPr>
        <w:tc>
          <w:tcPr>
            <w:tcW w:w="1338"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List each child’s name.</w:t>
            </w:r>
            <w:r w:rsidRPr="00BF3F39">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D9D9D9"/>
          </w:tcPr>
          <w:p w:rsidR="00395423" w:rsidRPr="00BF3F39" w:rsidRDefault="001C2B6F" w:rsidP="0052503C">
            <w:pPr>
              <w:overflowPunct/>
              <w:autoSpaceDE/>
              <w:autoSpaceDN/>
              <w:adjustRightInd/>
              <w:textAlignment w:val="auto"/>
              <w:rPr>
                <w:rFonts w:ascii="Calibri" w:eastAsia="Calibri" w:hAnsi="Calibri"/>
              </w:rPr>
            </w:pPr>
            <w:r w:rsidRPr="00BF3F39">
              <w:rPr>
                <w:rFonts w:ascii="Calibri" w:eastAsia="Calibri" w:hAnsi="Calibri"/>
                <w:b/>
              </w:rPr>
              <w:t>Building name/Grade.</w:t>
            </w:r>
            <w:r w:rsidR="00395423" w:rsidRPr="00BF3F39">
              <w:rPr>
                <w:rFonts w:ascii="Calibri" w:eastAsia="Calibri" w:hAnsi="Calibri"/>
                <w:b/>
              </w:rPr>
              <w:t xml:space="preserve"> </w:t>
            </w:r>
            <w:r w:rsidRPr="00BF3F39">
              <w:rPr>
                <w:rFonts w:ascii="Calibri" w:eastAsia="Calibri" w:hAnsi="Calibri"/>
                <w:b/>
              </w:rPr>
              <w:t xml:space="preserve"> </w:t>
            </w:r>
            <w:r w:rsidRPr="00BF3F39">
              <w:rPr>
                <w:rFonts w:ascii="Calibri" w:eastAsia="Calibri" w:hAnsi="Calibri"/>
              </w:rPr>
              <w:t>If child</w:t>
            </w:r>
            <w:r w:rsidR="00607B41" w:rsidRPr="00BF3F39">
              <w:rPr>
                <w:rFonts w:ascii="Calibri" w:eastAsia="Calibri" w:hAnsi="Calibri"/>
              </w:rPr>
              <w:t xml:space="preserve"> is a student, list building name and grade. </w:t>
            </w:r>
          </w:p>
        </w:tc>
        <w:tc>
          <w:tcPr>
            <w:tcW w:w="1574"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 xml:space="preserve">Do you have any foster children? </w:t>
            </w:r>
            <w:r w:rsidRPr="00BF3F39">
              <w:rPr>
                <w:rFonts w:ascii="Calibri" w:eastAsia="Calibri" w:hAnsi="Calibri"/>
              </w:rPr>
              <w:t xml:space="preserve">If any children listed are foster children, mark the “Foster Child” box next to the child’s name.  If you are ONLY applying for foster children, after finishing </w:t>
            </w:r>
            <w:r w:rsidRPr="00BF3F39">
              <w:rPr>
                <w:rFonts w:ascii="Calibri" w:eastAsia="Calibri" w:hAnsi="Calibri"/>
                <w:b/>
              </w:rPr>
              <w:t>STEP 1</w:t>
            </w:r>
            <w:r w:rsidRPr="00BF3F39">
              <w:rPr>
                <w:rFonts w:ascii="Calibri" w:eastAsia="Calibri" w:hAnsi="Calibri"/>
              </w:rPr>
              <w:t xml:space="preserve">, go to </w:t>
            </w:r>
            <w:r w:rsidRPr="00BF3F39">
              <w:rPr>
                <w:rFonts w:ascii="Calibri" w:eastAsia="Calibri" w:hAnsi="Calibri"/>
                <w:b/>
              </w:rPr>
              <w:t>STEP 4</w:t>
            </w:r>
            <w:r w:rsidRPr="00BF3F39">
              <w:rPr>
                <w:rFonts w:ascii="Calibri" w:eastAsia="Calibri" w:hAnsi="Calibri"/>
              </w:rPr>
              <w:t>.</w:t>
            </w:r>
          </w:p>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u w:val="single"/>
              </w:rPr>
              <w:t>Foster children who live with you may count as members of your household and should be listed on your application.</w:t>
            </w:r>
            <w:r w:rsidRPr="00BF3F39">
              <w:rPr>
                <w:rFonts w:ascii="Calibri" w:eastAsia="Calibri" w:hAnsi="Calibri"/>
              </w:rPr>
              <w:t xml:space="preserve"> If you are applying for both foster and non-foster children, go to step 3.  </w:t>
            </w:r>
          </w:p>
        </w:tc>
        <w:tc>
          <w:tcPr>
            <w:tcW w:w="1112"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Are any children homeless, migrant, or runaway?</w:t>
            </w:r>
            <w:r w:rsidRPr="00BF3F39">
              <w:rPr>
                <w:rFonts w:ascii="Calibri" w:eastAsia="Calibri" w:hAnsi="Calibri"/>
              </w:rPr>
              <w:t xml:space="preserve"> If you believe any child listed in this section meets this description, mark the “Homeless, Migrant, Runaway” box next to the child’s name and </w:t>
            </w:r>
            <w:r w:rsidRPr="00BF3F39">
              <w:rPr>
                <w:rFonts w:ascii="Calibri" w:eastAsia="Calibri" w:hAnsi="Calibri"/>
                <w:u w:val="single"/>
              </w:rPr>
              <w:t>complete all steps of the application.</w:t>
            </w:r>
          </w:p>
        </w:tc>
      </w:tr>
    </w:tbl>
    <w:p w:rsidR="00395423" w:rsidRPr="00395423" w:rsidRDefault="00395423" w:rsidP="00395423">
      <w:pPr>
        <w:overflowPunct/>
        <w:autoSpaceDE/>
        <w:autoSpaceDN/>
        <w:adjustRightInd/>
        <w:spacing w:after="200" w:line="276" w:lineRule="auto"/>
        <w:jc w:val="center"/>
        <w:textAlignment w:val="auto"/>
        <w:rPr>
          <w:rFonts w:ascii="Calibri" w:eastAsia="Calibri" w:hAnsi="Calibri"/>
          <w:b/>
          <w:sz w:val="22"/>
          <w:szCs w:val="22"/>
        </w:rPr>
      </w:pPr>
      <w:r w:rsidRPr="00395423">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395423" w:rsidRPr="00395423" w:rsidTr="0052503C">
        <w:trPr>
          <w:trHeight w:val="440"/>
        </w:trPr>
        <w:tc>
          <w:tcPr>
            <w:tcW w:w="5000" w:type="pct"/>
            <w:gridSpan w:val="6"/>
            <w:shd w:val="clear" w:color="auto" w:fill="E5B8B7"/>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2: DO ANY HOUSEHOLD MEMBERS CURRENTLY PARTICIPATE IN SNAP, TANF, OR FDPIR?</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If anyone in your household (including you) currently participates in one or more of the assistance programs listed below, your children are eligible for free school meals:</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The Supplemental Nutrition Assistance Program (SNAP)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Temporary Assistance for Needy Families (TANF)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The Food Distribution Program on Indian Reservations (FDPIR).</w:t>
            </w:r>
          </w:p>
        </w:tc>
      </w:tr>
      <w:tr w:rsidR="00395423" w:rsidRPr="00395423" w:rsidTr="0052503C">
        <w:trPr>
          <w:trHeight w:val="845"/>
        </w:trPr>
        <w:tc>
          <w:tcPr>
            <w:tcW w:w="1816"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 </w:t>
            </w:r>
            <w:r w:rsidRPr="00395423">
              <w:rPr>
                <w:rFonts w:ascii="Calibri" w:eastAsia="Calibri" w:hAnsi="Calibri"/>
                <w:b/>
                <w:szCs w:val="19"/>
              </w:rPr>
              <w:t>If no one in your household participates in any of the above listed programs:</w:t>
            </w:r>
            <w:r w:rsidRPr="00395423">
              <w:rPr>
                <w:rFonts w:ascii="Calibri" w:eastAsia="Calibri" w:hAnsi="Calibri"/>
                <w:szCs w:val="19"/>
              </w:rPr>
              <w:t xml:space="preserve"> </w:t>
            </w:r>
          </w:p>
          <w:p w:rsidR="00395423" w:rsidRPr="00395423" w:rsidRDefault="00395423" w:rsidP="00782971">
            <w:pPr>
              <w:numPr>
                <w:ilvl w:val="0"/>
                <w:numId w:val="17"/>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Leave </w:t>
            </w:r>
            <w:r w:rsidRPr="00395423">
              <w:rPr>
                <w:rFonts w:ascii="Calibri" w:eastAsia="Calibri" w:hAnsi="Calibri"/>
                <w:b/>
                <w:szCs w:val="19"/>
              </w:rPr>
              <w:t>STEP 2</w:t>
            </w:r>
            <w:r w:rsidRPr="00395423">
              <w:rPr>
                <w:rFonts w:ascii="Calibri" w:eastAsia="Calibri" w:hAnsi="Calibri"/>
                <w:szCs w:val="19"/>
              </w:rPr>
              <w:t xml:space="preserve"> blank and go to </w:t>
            </w:r>
            <w:r w:rsidRPr="00395423">
              <w:rPr>
                <w:rFonts w:ascii="Calibri" w:eastAsia="Calibri" w:hAnsi="Calibri"/>
                <w:b/>
                <w:szCs w:val="19"/>
              </w:rPr>
              <w:t>STEP 3.</w:t>
            </w:r>
          </w:p>
        </w:tc>
        <w:tc>
          <w:tcPr>
            <w:tcW w:w="3184"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If anyone in your household participates in any of the above listed programs: </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Write a case number for SNAP, TANF, or FDPIR. You only need to provide one case number. If you participate in one of these programs and do not know your case number, contact: </w:t>
            </w:r>
            <w:r w:rsidR="00CE352C">
              <w:rPr>
                <w:rFonts w:ascii="Calibri" w:eastAsia="Calibri" w:hAnsi="Calibri"/>
                <w:szCs w:val="19"/>
              </w:rPr>
              <w:t>State number 1-855-373-4636 -</w:t>
            </w:r>
            <w:r w:rsidRPr="00395423">
              <w:rPr>
                <w:rFonts w:ascii="Calibri" w:eastAsia="Calibri" w:hAnsi="Calibri"/>
                <w:szCs w:val="19"/>
                <w:highlight w:val="yellow"/>
              </w:rPr>
              <w:t>[local agency contacts here]</w:t>
            </w:r>
            <w:r w:rsidRPr="00395423">
              <w:rPr>
                <w:rFonts w:ascii="Calibri" w:eastAsia="Calibri" w:hAnsi="Calibri"/>
                <w:szCs w:val="19"/>
              </w:rPr>
              <w:t>.</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Go to </w:t>
            </w:r>
            <w:r w:rsidRPr="00395423">
              <w:rPr>
                <w:rFonts w:ascii="Calibri" w:eastAsia="Calibri" w:hAnsi="Calibri"/>
                <w:b/>
                <w:szCs w:val="19"/>
              </w:rPr>
              <w:t>STEP 4</w:t>
            </w:r>
            <w:r w:rsidRPr="00395423">
              <w:rPr>
                <w:rFonts w:ascii="Calibri" w:eastAsia="Calibri" w:hAnsi="Calibri"/>
                <w:szCs w:val="19"/>
              </w:rPr>
              <w:t>.</w:t>
            </w:r>
          </w:p>
        </w:tc>
      </w:tr>
      <w:tr w:rsidR="00395423" w:rsidRPr="00395423" w:rsidTr="0052503C">
        <w:trPr>
          <w:trHeight w:val="395"/>
        </w:trPr>
        <w:tc>
          <w:tcPr>
            <w:tcW w:w="5000" w:type="pct"/>
            <w:gridSpan w:val="6"/>
            <w:shd w:val="clear" w:color="auto" w:fill="D6E3BC"/>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3: REPORT INCOME FOR ALL HOUSEHOLD MEMBERS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sz w:val="22"/>
                <w:szCs w:val="19"/>
              </w:rPr>
            </w:pPr>
            <w:r w:rsidRPr="00395423">
              <w:rPr>
                <w:rFonts w:ascii="Calibri" w:eastAsia="Calibri" w:hAnsi="Calibri"/>
                <w:b/>
                <w:sz w:val="22"/>
                <w:szCs w:val="19"/>
              </w:rPr>
              <w:t xml:space="preserve">How do I report my income? </w:t>
            </w:r>
          </w:p>
          <w:p w:rsidR="00395423" w:rsidRPr="00395423" w:rsidRDefault="00395423" w:rsidP="00782971">
            <w:pPr>
              <w:numPr>
                <w:ilvl w:val="0"/>
                <w:numId w:val="20"/>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Use the charts titled </w:t>
            </w:r>
            <w:r w:rsidRPr="00395423">
              <w:rPr>
                <w:rFonts w:ascii="Calibri" w:eastAsia="Calibri" w:hAnsi="Calibri"/>
                <w:b/>
                <w:szCs w:val="19"/>
              </w:rPr>
              <w:t>“</w:t>
            </w:r>
            <w:r w:rsidRPr="00395423">
              <w:rPr>
                <w:rFonts w:ascii="Calibri" w:eastAsia="Calibri" w:hAnsi="Calibri"/>
                <w:b/>
                <w:szCs w:val="19"/>
                <w:u w:val="single"/>
              </w:rPr>
              <w:t>Sources of Income for Adults</w:t>
            </w:r>
            <w:r w:rsidRPr="00395423">
              <w:rPr>
                <w:rFonts w:ascii="Calibri" w:eastAsia="Calibri" w:hAnsi="Calibri"/>
                <w:b/>
                <w:szCs w:val="19"/>
              </w:rPr>
              <w:t xml:space="preserve">” </w:t>
            </w:r>
            <w:r w:rsidRPr="00395423">
              <w:rPr>
                <w:rFonts w:ascii="Calibri" w:eastAsia="Calibri" w:hAnsi="Calibri"/>
                <w:szCs w:val="19"/>
              </w:rPr>
              <w:t>and</w:t>
            </w:r>
            <w:r w:rsidRPr="00395423">
              <w:rPr>
                <w:rFonts w:ascii="Calibri" w:eastAsia="Calibri" w:hAnsi="Calibri"/>
                <w:b/>
                <w:szCs w:val="19"/>
              </w:rPr>
              <w:t xml:space="preserve"> “</w:t>
            </w:r>
            <w:r w:rsidRPr="00395423">
              <w:rPr>
                <w:rFonts w:ascii="Calibri" w:eastAsia="Calibri" w:hAnsi="Calibri"/>
                <w:b/>
                <w:szCs w:val="19"/>
                <w:u w:val="single"/>
              </w:rPr>
              <w:t>Sources of Income for Children</w:t>
            </w:r>
            <w:r w:rsidRPr="00395423">
              <w:rPr>
                <w:rFonts w:ascii="Calibri" w:eastAsia="Calibri" w:hAnsi="Calibri"/>
                <w:b/>
                <w:szCs w:val="19"/>
              </w:rPr>
              <w:t>,”</w:t>
            </w:r>
            <w:r w:rsidRPr="00395423">
              <w:rPr>
                <w:rFonts w:ascii="Calibri" w:eastAsia="Calibri" w:hAnsi="Calibri"/>
                <w:b/>
                <w:i/>
                <w:szCs w:val="19"/>
              </w:rPr>
              <w:t xml:space="preserve"> </w:t>
            </w:r>
            <w:r w:rsidRPr="00395423">
              <w:rPr>
                <w:rFonts w:ascii="Calibri" w:eastAsia="Calibri" w:hAnsi="Calibri"/>
                <w:szCs w:val="19"/>
              </w:rPr>
              <w:t xml:space="preserve">printed on the back side of the application form to determine if your household </w:t>
            </w:r>
            <w:r w:rsidR="0052503C">
              <w:rPr>
                <w:rFonts w:ascii="Calibri" w:eastAsia="Calibri" w:hAnsi="Calibri"/>
                <w:szCs w:val="19"/>
              </w:rPr>
              <w:t xml:space="preserve">        </w:t>
            </w:r>
            <w:r w:rsidRPr="00395423">
              <w:rPr>
                <w:rFonts w:ascii="Calibri" w:eastAsia="Calibri" w:hAnsi="Calibri"/>
                <w:szCs w:val="19"/>
              </w:rPr>
              <w:t>has income to report.</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Report all amounts in GROSS INCOME ONLY. Report all income in whole dollars. Do not include cents. </w:t>
            </w:r>
          </w:p>
          <w:p w:rsidR="00395423" w:rsidRPr="00395423"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Gross income is the total income received before taxes</w:t>
            </w:r>
          </w:p>
          <w:p w:rsidR="002B69FD"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Many people think of income as the amount they “take home” and not the total, “gross” amount. Make sure that the income you report on this application has NOT bee</w:t>
            </w:r>
            <w:r w:rsidR="002B69FD">
              <w:rPr>
                <w:rFonts w:ascii="Calibri" w:eastAsia="Calibri" w:hAnsi="Calibri"/>
                <w:szCs w:val="19"/>
              </w:rPr>
              <w:t xml:space="preserve">n </w:t>
            </w:r>
          </w:p>
          <w:p w:rsidR="008B3F8A" w:rsidRDefault="002B69FD"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395423" w:rsidRPr="00395423">
              <w:rPr>
                <w:rFonts w:ascii="Calibri" w:eastAsia="Calibri" w:hAnsi="Calibri"/>
                <w:szCs w:val="19"/>
              </w:rPr>
              <w:t>reduced to pay for taxes, insurance premiums, or any other amounts taken from your pay.</w:t>
            </w:r>
          </w:p>
          <w:p w:rsidR="00487239" w:rsidRPr="002222EC" w:rsidRDefault="008B3F8A" w:rsidP="002222EC">
            <w:pPr>
              <w:overflowPunct/>
              <w:autoSpaceDE/>
              <w:autoSpaceDN/>
              <w:adjustRightInd/>
              <w:ind w:left="576"/>
              <w:contextualSpacing/>
              <w:jc w:val="right"/>
              <w:textAlignment w:val="auto"/>
              <w:rPr>
                <w:rFonts w:ascii="Calibri" w:eastAsia="Calibri" w:hAnsi="Calibri"/>
                <w:sz w:val="18"/>
                <w:szCs w:val="18"/>
              </w:rPr>
            </w:pPr>
            <w:r w:rsidRPr="002222EC">
              <w:rPr>
                <w:rFonts w:ascii="Calibri" w:eastAsia="Calibri" w:hAnsi="Calibri"/>
                <w:sz w:val="18"/>
                <w:szCs w:val="18"/>
              </w:rPr>
              <w:t xml:space="preserve">                                                                                                                                                                                                                                         </w:t>
            </w:r>
            <w:r w:rsidR="00487239" w:rsidRPr="002222EC">
              <w:rPr>
                <w:rFonts w:ascii="Calibri" w:eastAsia="Calibri" w:hAnsi="Calibri"/>
                <w:sz w:val="18"/>
                <w:szCs w:val="18"/>
              </w:rPr>
              <w:t>(Information follows on the reverse side.)</w:t>
            </w:r>
          </w:p>
          <w:p w:rsidR="002222EC" w:rsidRDefault="002222EC" w:rsidP="006A3E03">
            <w:pPr>
              <w:overflowPunct/>
              <w:autoSpaceDE/>
              <w:autoSpaceDN/>
              <w:adjustRightInd/>
              <w:contextualSpacing/>
              <w:textAlignment w:val="auto"/>
              <w:rPr>
                <w:rFonts w:ascii="Calibri" w:eastAsia="Calibri" w:hAnsi="Calibri"/>
                <w:szCs w:val="19"/>
              </w:rPr>
            </w:pPr>
          </w:p>
          <w:p w:rsidR="00395423" w:rsidRPr="00395423" w:rsidRDefault="00395423" w:rsidP="006A3E03">
            <w:p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lastRenderedPageBreak/>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Mark how often each type of income is received using the check boxes to the right of each field.</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lastRenderedPageBreak/>
              <w:t>3.A. REPORT INCOME EARNED BY CHILDREN</w:t>
            </w:r>
          </w:p>
        </w:tc>
      </w:tr>
      <w:tr w:rsidR="00395423" w:rsidRPr="00395423" w:rsidTr="0052503C">
        <w:tc>
          <w:tcPr>
            <w:tcW w:w="5000" w:type="pct"/>
            <w:gridSpan w:val="6"/>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A</w:t>
            </w:r>
            <w:r w:rsidRPr="00395423">
              <w:rPr>
                <w:rFonts w:ascii="Calibri" w:eastAsia="Calibri" w:hAnsi="Calibri"/>
                <w:szCs w:val="19"/>
              </w:rPr>
              <w:t xml:space="preserve">)  </w:t>
            </w:r>
            <w:r w:rsidRPr="00395423">
              <w:rPr>
                <w:rFonts w:ascii="Calibri" w:eastAsia="Calibri" w:hAnsi="Calibri"/>
                <w:b/>
                <w:szCs w:val="19"/>
              </w:rPr>
              <w:t>Report all income earned or received by children.</w:t>
            </w:r>
            <w:r w:rsidRPr="00395423">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95423" w:rsidRPr="00395423" w:rsidRDefault="00395423" w:rsidP="00395423">
            <w:pPr>
              <w:overflowPunct/>
              <w:autoSpaceDE/>
              <w:autoSpaceDN/>
              <w:adjustRightInd/>
              <w:textAlignment w:val="auto"/>
              <w:rPr>
                <w:rFonts w:ascii="Calibri" w:eastAsia="Calibri" w:hAnsi="Calibri"/>
                <w:b/>
                <w:szCs w:val="19"/>
              </w:rPr>
            </w:pPr>
          </w:p>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i/>
                <w:szCs w:val="19"/>
              </w:rPr>
              <w:t>What is Child Income?</w:t>
            </w:r>
            <w:r w:rsidRPr="00395423">
              <w:rPr>
                <w:rFonts w:ascii="Calibri" w:eastAsia="Calibri" w:hAnsi="Calibri"/>
                <w:b/>
                <w:szCs w:val="19"/>
              </w:rPr>
              <w:t xml:space="preserve"> </w:t>
            </w:r>
            <w:r w:rsidRPr="00395423">
              <w:rPr>
                <w:rFonts w:ascii="Calibri" w:eastAsia="Calibri" w:hAnsi="Calibri"/>
                <w:szCs w:val="19"/>
              </w:rPr>
              <w:t>Child income is money received from outside your household that is paid DIRECTLY to your children. Many households do not have any child income.</w:t>
            </w:r>
          </w:p>
        </w:tc>
      </w:tr>
      <w:tr w:rsidR="00395423" w:rsidRPr="00395423" w:rsidTr="0052503C">
        <w:trPr>
          <w:trHeight w:val="242"/>
        </w:trPr>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t>3.B</w:t>
            </w:r>
            <w:r w:rsidR="002222EC">
              <w:rPr>
                <w:rFonts w:ascii="Calibri" w:eastAsia="Calibri" w:hAnsi="Calibri"/>
                <w:b/>
                <w:sz w:val="22"/>
                <w:szCs w:val="22"/>
              </w:rPr>
              <w:t>.</w:t>
            </w:r>
            <w:r w:rsidRPr="00395423">
              <w:rPr>
                <w:rFonts w:ascii="Calibri" w:eastAsia="Calibri" w:hAnsi="Calibri"/>
                <w:b/>
                <w:sz w:val="22"/>
                <w:szCs w:val="22"/>
              </w:rPr>
              <w:t xml:space="preserve">  REPORT INCOME EARNED BY ADULTS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Who should I list here?</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When filling out this section, please include ALL adult members in your household who are living with you and share income and expenses, </w:t>
            </w:r>
            <w:r w:rsidRPr="00395423">
              <w:rPr>
                <w:rFonts w:ascii="Calibri" w:eastAsia="Calibri" w:hAnsi="Calibri"/>
                <w:szCs w:val="19"/>
                <w:u w:val="single"/>
              </w:rPr>
              <w:t>e</w:t>
            </w:r>
            <w:r w:rsidR="002222EC">
              <w:rPr>
                <w:rFonts w:ascii="Calibri" w:eastAsia="Calibri" w:hAnsi="Calibri"/>
                <w:szCs w:val="19"/>
                <w:u w:val="single"/>
              </w:rPr>
              <w:t>ven if they are not related and</w:t>
            </w:r>
            <w:r w:rsidR="0052503C">
              <w:rPr>
                <w:rFonts w:ascii="Calibri" w:eastAsia="Calibri" w:hAnsi="Calibri"/>
                <w:szCs w:val="19"/>
              </w:rPr>
              <w:t xml:space="preserve"> </w:t>
            </w:r>
            <w:r w:rsidR="002222EC">
              <w:rPr>
                <w:rFonts w:ascii="Calibri" w:eastAsia="Calibri" w:hAnsi="Calibri"/>
                <w:szCs w:val="19"/>
              </w:rPr>
              <w:t xml:space="preserve">          </w:t>
            </w:r>
            <w:r w:rsidRPr="00395423">
              <w:rPr>
                <w:rFonts w:ascii="Calibri" w:eastAsia="Calibri" w:hAnsi="Calibri"/>
                <w:szCs w:val="19"/>
                <w:u w:val="single"/>
              </w:rPr>
              <w:t>even if they do not receive income of their own.</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b/>
                <w:i/>
                <w:szCs w:val="19"/>
              </w:rPr>
            </w:pPr>
            <w:r w:rsidRPr="00395423">
              <w:rPr>
                <w:rFonts w:ascii="Calibri" w:eastAsia="Calibri" w:hAnsi="Calibri"/>
                <w:b/>
                <w:i/>
                <w:szCs w:val="19"/>
              </w:rPr>
              <w:t xml:space="preserve">Do NOT include: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People who live with you but are not supported by your household’s income AND do not contribute income to your household.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Infants, Children and students already listed in </w:t>
            </w:r>
            <w:r w:rsidRPr="00395423">
              <w:rPr>
                <w:rFonts w:ascii="Calibri" w:eastAsia="Calibri" w:hAnsi="Calibri"/>
                <w:b/>
                <w:szCs w:val="19"/>
              </w:rPr>
              <w:t>STEP 1.</w:t>
            </w:r>
          </w:p>
        </w:tc>
      </w:tr>
      <w:tr w:rsidR="00395423" w:rsidRPr="00395423" w:rsidTr="0052503C">
        <w:trPr>
          <w:trHeight w:val="1911"/>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List adult household members’ names.</w:t>
            </w:r>
            <w:r w:rsidRPr="00395423">
              <w:rPr>
                <w:rFonts w:ascii="Calibri" w:eastAsia="Calibri" w:hAnsi="Calibri"/>
                <w:szCs w:val="19"/>
              </w:rPr>
              <w:t xml:space="preserve"> Print the name of each household member in the boxes marked “Names of Adult Household Members (First and Last).” </w:t>
            </w:r>
            <w:r w:rsidRPr="00395423">
              <w:rPr>
                <w:rFonts w:ascii="Calibri" w:eastAsia="Calibri" w:hAnsi="Calibri"/>
                <w:szCs w:val="19"/>
                <w:u w:val="single"/>
              </w:rPr>
              <w:t xml:space="preserve">Do not list any household members you listed in </w:t>
            </w:r>
            <w:r w:rsidRPr="00395423">
              <w:rPr>
                <w:rFonts w:ascii="Calibri" w:eastAsia="Calibri" w:hAnsi="Calibri"/>
                <w:b/>
                <w:szCs w:val="19"/>
                <w:u w:val="single"/>
              </w:rPr>
              <w:t>STEP 1</w:t>
            </w:r>
            <w:r w:rsidRPr="00395423">
              <w:rPr>
                <w:rFonts w:ascii="Calibri" w:eastAsia="Calibri" w:hAnsi="Calibri"/>
                <w:szCs w:val="19"/>
                <w:u w:val="single"/>
              </w:rPr>
              <w:t>.</w:t>
            </w:r>
            <w:r w:rsidRPr="00395423">
              <w:rPr>
                <w:rFonts w:ascii="Calibri" w:eastAsia="Calibri" w:hAnsi="Calibri"/>
                <w:szCs w:val="19"/>
              </w:rPr>
              <w:t xml:space="preserve"> If a child listed in </w:t>
            </w:r>
            <w:r w:rsidRPr="00395423">
              <w:rPr>
                <w:rFonts w:ascii="Calibri" w:eastAsia="Calibri" w:hAnsi="Calibri"/>
                <w:b/>
                <w:szCs w:val="19"/>
              </w:rPr>
              <w:t>STEP 1</w:t>
            </w:r>
            <w:r w:rsidRPr="00395423">
              <w:rPr>
                <w:rFonts w:ascii="Calibri" w:eastAsia="Calibri" w:hAnsi="Calibri"/>
                <w:szCs w:val="19"/>
              </w:rPr>
              <w:t xml:space="preserve"> has income, follow the instructions in </w:t>
            </w:r>
            <w:r w:rsidRPr="00395423">
              <w:rPr>
                <w:rFonts w:ascii="Calibri" w:eastAsia="Calibri" w:hAnsi="Calibri"/>
                <w:b/>
                <w:szCs w:val="19"/>
              </w:rPr>
              <w:t>STEP 3, part A.</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earnings from work.</w:t>
            </w:r>
            <w:r w:rsidRPr="00395423">
              <w:rPr>
                <w:rFonts w:ascii="Calibri" w:eastAsia="Calibri" w:hAnsi="Calibri"/>
                <w:szCs w:val="19"/>
              </w:rPr>
              <w:t xml:space="preserve"> Report all</w:t>
            </w:r>
            <w:r w:rsidR="005A7E2C">
              <w:rPr>
                <w:rFonts w:ascii="Calibri" w:eastAsia="Calibri" w:hAnsi="Calibri"/>
                <w:szCs w:val="19"/>
              </w:rPr>
              <w:t xml:space="preserve"> total gross</w:t>
            </w:r>
            <w:r w:rsidRPr="00395423">
              <w:rPr>
                <w:rFonts w:ascii="Calibri" w:eastAsia="Calibri" w:hAnsi="Calibri"/>
                <w:szCs w:val="19"/>
              </w:rPr>
              <w:t xml:space="preserve"> income from work in the “Earnings from Work” field on the application. This is usually the money received from working at jobs. If you are a self-employed business or farm owner, you will report your net income.</w:t>
            </w:r>
          </w:p>
          <w:p w:rsidR="00395423" w:rsidRPr="00144861" w:rsidRDefault="00395423" w:rsidP="00395423">
            <w:pPr>
              <w:overflowPunct/>
              <w:autoSpaceDE/>
              <w:autoSpaceDN/>
              <w:adjustRightInd/>
              <w:textAlignment w:val="auto"/>
              <w:rPr>
                <w:rFonts w:ascii="Calibri" w:eastAsia="Calibri" w:hAnsi="Calibri"/>
                <w:sz w:val="10"/>
                <w:szCs w:val="10"/>
              </w:rPr>
            </w:pPr>
          </w:p>
          <w:p w:rsidR="00395423" w:rsidRPr="00395423" w:rsidRDefault="00395423" w:rsidP="00395423">
            <w:pPr>
              <w:overflowPunct/>
              <w:autoSpaceDE/>
              <w:autoSpaceDN/>
              <w:adjustRightInd/>
              <w:spacing w:before="50"/>
              <w:textAlignment w:val="auto"/>
              <w:rPr>
                <w:rFonts w:ascii="Calibri" w:eastAsia="Calibri" w:hAnsi="Calibri"/>
                <w:szCs w:val="19"/>
              </w:rPr>
            </w:pPr>
            <w:r w:rsidRPr="00395423">
              <w:rPr>
                <w:rFonts w:ascii="Calibri" w:eastAsia="Calibri" w:hAnsi="Calibri"/>
                <w:b/>
                <w:i/>
                <w:szCs w:val="19"/>
              </w:rPr>
              <w:t>What if I am self-employed?</w:t>
            </w:r>
            <w:r w:rsidRPr="00395423">
              <w:rPr>
                <w:rFonts w:ascii="Calibri" w:eastAsia="Calibri" w:hAnsi="Calibri"/>
                <w:szCs w:val="19"/>
              </w:rPr>
              <w:t xml:space="preserve"> Report income from that work as a net amount. This is calculated by subtracting the total operating expenses of your business from its gross receipts or revenue.</w:t>
            </w:r>
            <w:r w:rsidRPr="00395423">
              <w:rPr>
                <w:rFonts w:ascii="Calibri" w:eastAsia="Calibri" w:hAnsi="Calibri"/>
                <w:b/>
                <w:noProof/>
                <w:szCs w:val="19"/>
              </w:rPr>
              <w:t xml:space="preserve"> </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public assistance/child support/alimony. </w:t>
            </w:r>
            <w:r w:rsidRPr="00395423">
              <w:rPr>
                <w:rFonts w:ascii="Calibri" w:eastAsia="Calibri" w:hAnsi="Calibri"/>
                <w:szCs w:val="19"/>
              </w:rPr>
              <w:t xml:space="preserve">Report all income that applies in the “Public Assistance/Child Support/Alimony” field on the application. </w:t>
            </w:r>
            <w:r w:rsidRPr="00395423">
              <w:rPr>
                <w:rFonts w:ascii="Calibri" w:eastAsia="Calibri" w:hAnsi="Calibri"/>
                <w:szCs w:val="19"/>
                <w:u w:val="single"/>
              </w:rPr>
              <w:t>Do not report the cash value of any public assistance benefits NOT listed on the chart.</w:t>
            </w:r>
            <w:r w:rsidRPr="00395423">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395423">
              <w:rPr>
                <w:rFonts w:ascii="Calibri" w:eastAsia="Calibri" w:hAnsi="Calibri"/>
                <w:b/>
                <w:noProof/>
                <w:szCs w:val="19"/>
              </w:rPr>
              <w:t xml:space="preserve"> </w:t>
            </w:r>
          </w:p>
        </w:tc>
      </w:tr>
      <w:tr w:rsidR="00395423" w:rsidRPr="00395423" w:rsidTr="0052503C">
        <w:trPr>
          <w:trHeight w:val="1785"/>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pensions/retirement/all other income. </w:t>
            </w:r>
            <w:r w:rsidRPr="00395423">
              <w:rPr>
                <w:rFonts w:ascii="Calibri" w:eastAsia="Calibri" w:hAnsi="Calibri"/>
                <w:szCs w:val="19"/>
              </w:rPr>
              <w:t>Report all income that applies in the “Pensions/Retirement/ All Other Income” field on the application.</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total household size.</w:t>
            </w:r>
            <w:r w:rsidRPr="00395423">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395423">
              <w:rPr>
                <w:rFonts w:ascii="Calibri" w:eastAsia="Calibri" w:hAnsi="Calibri"/>
                <w:b/>
                <w:szCs w:val="19"/>
              </w:rPr>
              <w:t xml:space="preserve">STEP 1 </w:t>
            </w:r>
            <w:r w:rsidRPr="00395423">
              <w:rPr>
                <w:rFonts w:ascii="Calibri" w:eastAsia="Calibri" w:hAnsi="Calibri"/>
                <w:szCs w:val="19"/>
              </w:rPr>
              <w:t xml:space="preserve">and </w:t>
            </w:r>
            <w:r w:rsidRPr="00395423">
              <w:rPr>
                <w:rFonts w:ascii="Calibri" w:eastAsia="Calibri" w:hAnsi="Calibri"/>
                <w:b/>
                <w:szCs w:val="19"/>
              </w:rPr>
              <w:t>STEP 3</w:t>
            </w:r>
            <w:r w:rsidRPr="00395423">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the last four digits of your Social Security Number.</w:t>
            </w:r>
            <w:r w:rsidRPr="00395423">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95423" w:rsidRPr="00395423" w:rsidTr="0052503C">
        <w:trPr>
          <w:trHeight w:val="395"/>
        </w:trPr>
        <w:tc>
          <w:tcPr>
            <w:tcW w:w="5000" w:type="pct"/>
            <w:gridSpan w:val="6"/>
            <w:shd w:val="clear" w:color="auto" w:fill="CCC0D9"/>
            <w:vAlign w:val="center"/>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8"/>
                <w:szCs w:val="22"/>
              </w:rPr>
              <w:t>STEP 4: CONTACT INFORMATION AND ADULT SIGNATURE</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i/>
                <w:szCs w:val="19"/>
              </w:rPr>
            </w:pPr>
            <w:r w:rsidRPr="00395423">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44861" w:rsidRPr="00395423" w:rsidTr="0052503C">
        <w:trPr>
          <w:trHeight w:val="1502"/>
        </w:trPr>
        <w:tc>
          <w:tcPr>
            <w:tcW w:w="1687"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your contact information.</w:t>
            </w:r>
            <w:r w:rsidRPr="00395423">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Print and sign your name</w:t>
            </w:r>
            <w:r w:rsidR="00144861">
              <w:rPr>
                <w:rFonts w:ascii="Calibri" w:eastAsia="Calibri" w:hAnsi="Calibri"/>
                <w:b/>
                <w:szCs w:val="19"/>
              </w:rPr>
              <w:t xml:space="preserve"> and write today’s date</w:t>
            </w:r>
            <w:r w:rsidRPr="00395423">
              <w:rPr>
                <w:rFonts w:ascii="Calibri" w:eastAsia="Calibri" w:hAnsi="Calibri"/>
                <w:b/>
                <w:szCs w:val="19"/>
              </w:rPr>
              <w:t>.</w:t>
            </w:r>
            <w:r w:rsidRPr="00395423">
              <w:rPr>
                <w:rFonts w:ascii="Calibri" w:eastAsia="Calibri" w:hAnsi="Calibri"/>
                <w:szCs w:val="19"/>
              </w:rPr>
              <w:t xml:space="preserve"> Print the name of the adult signing the application and that person signs in the box “Signature of adult.”</w:t>
            </w:r>
          </w:p>
        </w:tc>
        <w:tc>
          <w:tcPr>
            <w:tcW w:w="652" w:type="pct"/>
            <w:shd w:val="clear" w:color="auto" w:fill="D9D9D9"/>
          </w:tcPr>
          <w:p w:rsidR="00395423" w:rsidRPr="00395423" w:rsidRDefault="00144861" w:rsidP="00144861">
            <w:pPr>
              <w:overflowPunct/>
              <w:autoSpaceDE/>
              <w:autoSpaceDN/>
              <w:adjustRightInd/>
              <w:textAlignment w:val="auto"/>
              <w:rPr>
                <w:rFonts w:ascii="Calibri" w:eastAsia="Calibri" w:hAnsi="Calibri"/>
                <w:szCs w:val="19"/>
              </w:rPr>
            </w:pPr>
            <w:r>
              <w:rPr>
                <w:rFonts w:ascii="Calibri" w:eastAsia="Calibri" w:hAnsi="Calibri"/>
                <w:b/>
                <w:szCs w:val="19"/>
              </w:rPr>
              <w:t>Mail Completed Form to:</w:t>
            </w:r>
            <w:r w:rsidR="00395423" w:rsidRPr="00395423">
              <w:rPr>
                <w:rFonts w:ascii="Calibri" w:eastAsia="Calibri" w:hAnsi="Calibri"/>
                <w:b/>
                <w:szCs w:val="19"/>
              </w:rPr>
              <w:t xml:space="preserve"> </w:t>
            </w:r>
            <w:r w:rsidR="004866CD" w:rsidRPr="004866CD">
              <w:rPr>
                <w:rFonts w:ascii="Calibri" w:eastAsia="Calibri" w:hAnsi="Calibri"/>
                <w:szCs w:val="19"/>
                <w:highlight w:val="yellow"/>
              </w:rPr>
              <w:t>[</w:t>
            </w:r>
            <w:r w:rsidR="00395423" w:rsidRPr="004866CD">
              <w:rPr>
                <w:rFonts w:ascii="Calibri" w:eastAsia="Calibri" w:hAnsi="Calibri"/>
                <w:szCs w:val="19"/>
                <w:highlight w:val="yellow"/>
              </w:rPr>
              <w:t>In</w:t>
            </w:r>
            <w:r w:rsidRPr="004866CD">
              <w:rPr>
                <w:rFonts w:ascii="Calibri" w:eastAsia="Calibri" w:hAnsi="Calibri"/>
                <w:szCs w:val="19"/>
                <w:highlight w:val="yellow"/>
              </w:rPr>
              <w:t>sert School/District address here</w:t>
            </w:r>
            <w:r w:rsidR="004866CD" w:rsidRPr="004866CD">
              <w:rPr>
                <w:rFonts w:ascii="Calibri" w:eastAsia="Calibri" w:hAnsi="Calibri"/>
                <w:szCs w:val="19"/>
                <w:highlight w:val="yellow"/>
              </w:rPr>
              <w:t>]</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Share children’s racial and ethnic identities (optional).</w:t>
            </w:r>
            <w:r w:rsidRPr="00395423">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395423" w:rsidRDefault="00395423" w:rsidP="00395423"/>
    <w:p w:rsidR="00FA3263" w:rsidRDefault="00FA3263" w:rsidP="00395423"/>
    <w:p w:rsidR="00FA3263" w:rsidRDefault="00FA3263" w:rsidP="00395423"/>
    <w:p w:rsidR="002222EC" w:rsidRDefault="002222EC" w:rsidP="00395423"/>
    <w:sectPr w:rsidR="002222EC" w:rsidSect="00AA30A2">
      <w:endnotePr>
        <w:numFmt w:val="decimal"/>
      </w:endnotePr>
      <w:pgSz w:w="15840" w:h="12240" w:orient="landscape" w:code="1"/>
      <w:pgMar w:top="-270" w:right="432" w:bottom="-90" w:left="432" w:header="144"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0465"/>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0B4"/>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30A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11E67-30C8-44DC-AE67-239589D7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1493</Words>
  <Characters>7640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Attachment D - Instructions</vt:lpstr>
    </vt:vector>
  </TitlesOfParts>
  <Company>DESE</Company>
  <LinksUpToDate>false</LinksUpToDate>
  <CharactersWithSpaces>9115</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Instructions</dc:title>
  <dc:subject/>
  <dc:creator>Department of Elementary and Secondary Education</dc:creator>
  <cp:keywords/>
  <cp:lastModifiedBy>Hickey, Darla</cp:lastModifiedBy>
  <cp:revision>2</cp:revision>
  <cp:lastPrinted>2022-04-18T16:43:00Z</cp:lastPrinted>
  <dcterms:created xsi:type="dcterms:W3CDTF">2023-05-15T14:49:00Z</dcterms:created>
  <dcterms:modified xsi:type="dcterms:W3CDTF">2023-05-15T14:49:00Z</dcterms:modified>
</cp:coreProperties>
</file>