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E1" w:rsidRPr="00C35C19" w:rsidRDefault="000856DA" w:rsidP="00836290">
      <w:pPr>
        <w:rPr>
          <w:rFonts w:ascii="Cambria" w:hAnsi="Cambria" w:cs="Arial"/>
          <w:b/>
          <w:smallCaps/>
          <w:lang w:val="es-MX"/>
        </w:rPr>
      </w:pPr>
      <w:bookmarkStart w:id="0" w:name="_GoBack"/>
      <w:bookmarkEnd w:id="0"/>
      <w:r w:rsidRPr="00C35C19">
        <w:rPr>
          <w:lang w:val="es-MX"/>
        </w:rPr>
        <w:tab/>
      </w:r>
    </w:p>
    <w:p w:rsidR="00B01FE1" w:rsidRPr="008D4914" w:rsidRDefault="00B01FE1" w:rsidP="00B01FE1">
      <w:pPr>
        <w:jc w:val="right"/>
        <w:rPr>
          <w:rFonts w:ascii="Cambria" w:hAnsi="Cambria" w:cs="Arial"/>
          <w:b/>
          <w:sz w:val="24"/>
          <w:szCs w:val="24"/>
        </w:rPr>
      </w:pPr>
      <w:r w:rsidRPr="008D4914">
        <w:rPr>
          <w:rFonts w:ascii="Cambria" w:hAnsi="Cambria" w:cs="Arial"/>
          <w:b/>
          <w:sz w:val="24"/>
          <w:szCs w:val="24"/>
        </w:rPr>
        <w:t>Attachment M</w:t>
      </w:r>
    </w:p>
    <w:p w:rsidR="00B01FE1" w:rsidRPr="00FB4E05" w:rsidRDefault="00B01FE1" w:rsidP="00B01FE1">
      <w:pPr>
        <w:jc w:val="right"/>
      </w:pPr>
    </w:p>
    <w:tbl>
      <w:tblPr>
        <w:tblW w:w="1099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68"/>
        <w:gridCol w:w="3857"/>
        <w:gridCol w:w="2880"/>
        <w:gridCol w:w="2893"/>
      </w:tblGrid>
      <w:tr w:rsidR="00B01FE1" w:rsidRPr="00EB79CC" w:rsidTr="00B21861">
        <w:trPr>
          <w:trHeight w:val="1250"/>
        </w:trPr>
        <w:tc>
          <w:tcPr>
            <w:tcW w:w="1368" w:type="dxa"/>
            <w:tcBorders>
              <w:top w:val="nil"/>
              <w:left w:val="nil"/>
              <w:bottom w:val="single" w:sz="4" w:space="0" w:color="auto"/>
              <w:right w:val="nil"/>
            </w:tcBorders>
          </w:tcPr>
          <w:p w:rsidR="00B01FE1" w:rsidRPr="00EB79CC" w:rsidRDefault="00995A0A" w:rsidP="00B21861">
            <w:pPr>
              <w:rPr>
                <w:rFonts w:ascii="Calibri" w:hAnsi="Calibri" w:cs="Arial"/>
              </w:rPr>
            </w:pPr>
            <w:r w:rsidRPr="00194E7E">
              <w:rPr>
                <w:rFonts w:ascii="Calibri" w:hAnsi="Calibri" w:cs="Arial"/>
                <w:noProof/>
              </w:rPr>
              <w:drawing>
                <wp:inline distT="0" distB="0" distL="0" distR="0">
                  <wp:extent cx="748665" cy="762000"/>
                  <wp:effectExtent l="0" t="0" r="0" b="0"/>
                  <wp:docPr id="2" name="Picture 1"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665" cy="762000"/>
                          </a:xfrm>
                          <a:prstGeom prst="rect">
                            <a:avLst/>
                          </a:prstGeom>
                          <a:noFill/>
                          <a:ln>
                            <a:noFill/>
                          </a:ln>
                        </pic:spPr>
                      </pic:pic>
                    </a:graphicData>
                  </a:graphic>
                </wp:inline>
              </w:drawing>
            </w:r>
          </w:p>
        </w:tc>
        <w:tc>
          <w:tcPr>
            <w:tcW w:w="9630" w:type="dxa"/>
            <w:gridSpan w:val="3"/>
            <w:tcBorders>
              <w:top w:val="nil"/>
              <w:left w:val="nil"/>
              <w:bottom w:val="single" w:sz="4" w:space="0" w:color="auto"/>
              <w:right w:val="nil"/>
            </w:tcBorders>
          </w:tcPr>
          <w:p w:rsidR="00B01FE1" w:rsidRPr="00EB79CC" w:rsidRDefault="00B01FE1" w:rsidP="00B21861">
            <w:pPr>
              <w:rPr>
                <w:rFonts w:ascii="Calibri" w:hAnsi="Calibri" w:cs="Arial"/>
                <w:sz w:val="24"/>
                <w:szCs w:val="24"/>
              </w:rPr>
            </w:pPr>
            <w:r>
              <w:rPr>
                <w:rFonts w:ascii="Calibri" w:hAnsi="Calibri" w:cs="Arial"/>
                <w:sz w:val="24"/>
                <w:szCs w:val="24"/>
              </w:rPr>
              <w:t xml:space="preserve">MISSOURI </w:t>
            </w:r>
            <w:r w:rsidRPr="00EB79CC">
              <w:rPr>
                <w:rFonts w:ascii="Calibri" w:hAnsi="Calibri" w:cs="Arial"/>
                <w:sz w:val="24"/>
                <w:szCs w:val="24"/>
              </w:rPr>
              <w:t>DEPARTMENT OF ELEMENTARY AND SECONDARY EDUCATION</w:t>
            </w:r>
          </w:p>
          <w:p w:rsidR="00B01FE1" w:rsidRPr="00EB79CC" w:rsidRDefault="00B01FE1" w:rsidP="00B21861">
            <w:pPr>
              <w:rPr>
                <w:rFonts w:ascii="Calibri" w:hAnsi="Calibri" w:cs="Arial"/>
                <w:sz w:val="24"/>
                <w:szCs w:val="24"/>
              </w:rPr>
            </w:pPr>
            <w:r>
              <w:rPr>
                <w:rFonts w:ascii="Calibri" w:hAnsi="Calibri" w:cs="Arial"/>
                <w:sz w:val="24"/>
                <w:szCs w:val="24"/>
              </w:rPr>
              <w:t>DIVISION OF FINANCIAL AND ADMINISTRATIVE SERVICES - FOOD AND NUTRITION SERVICES</w:t>
            </w:r>
            <w:r w:rsidRPr="00EB79CC">
              <w:rPr>
                <w:rFonts w:ascii="Calibri" w:hAnsi="Calibri" w:cs="Arial"/>
                <w:sz w:val="24"/>
                <w:szCs w:val="24"/>
              </w:rPr>
              <w:t xml:space="preserve"> </w:t>
            </w:r>
          </w:p>
          <w:p w:rsidR="00B01FE1" w:rsidRPr="00804280" w:rsidRDefault="00B01FE1" w:rsidP="00B21861">
            <w:pPr>
              <w:tabs>
                <w:tab w:val="left" w:pos="3735"/>
              </w:tabs>
              <w:rPr>
                <w:rFonts w:ascii="Calibri" w:hAnsi="Calibri" w:cs="Arial"/>
                <w:sz w:val="10"/>
                <w:szCs w:val="10"/>
              </w:rPr>
            </w:pPr>
          </w:p>
          <w:p w:rsidR="00B01FE1" w:rsidRPr="0061573F" w:rsidRDefault="00B01FE1" w:rsidP="00B21861">
            <w:pPr>
              <w:tabs>
                <w:tab w:val="left" w:pos="3735"/>
              </w:tabs>
              <w:rPr>
                <w:rFonts w:ascii="Calibri" w:hAnsi="Calibri" w:cs="Arial"/>
                <w:b/>
                <w:sz w:val="28"/>
                <w:szCs w:val="28"/>
              </w:rPr>
            </w:pPr>
            <w:r w:rsidRPr="0061573F">
              <w:rPr>
                <w:rFonts w:ascii="Calibri" w:hAnsi="Calibri" w:cs="Arial"/>
                <w:b/>
                <w:sz w:val="28"/>
                <w:szCs w:val="28"/>
              </w:rPr>
              <w:t>MO HealthNet for Kids Data Collection as per: Section 208.658 RSMo</w:t>
            </w:r>
          </w:p>
          <w:p w:rsidR="00B01FE1" w:rsidRPr="00EB79CC" w:rsidRDefault="00B01FE1" w:rsidP="00B21861">
            <w:pPr>
              <w:tabs>
                <w:tab w:val="left" w:pos="3735"/>
              </w:tabs>
              <w:rPr>
                <w:rFonts w:ascii="Calibri" w:hAnsi="Calibri" w:cs="Arial"/>
                <w:b/>
              </w:rPr>
            </w:pPr>
          </w:p>
        </w:tc>
      </w:tr>
      <w:tr w:rsidR="00B01FE1" w:rsidRPr="00EB79CC" w:rsidTr="00B21861">
        <w:trPr>
          <w:trHeight w:val="503"/>
        </w:trPr>
        <w:tc>
          <w:tcPr>
            <w:tcW w:w="8105" w:type="dxa"/>
            <w:gridSpan w:val="3"/>
            <w:tcBorders>
              <w:top w:val="single" w:sz="4" w:space="0" w:color="auto"/>
              <w:bottom w:val="single" w:sz="4" w:space="0" w:color="auto"/>
              <w:right w:val="single" w:sz="4" w:space="0" w:color="auto"/>
            </w:tcBorders>
            <w:shd w:val="clear" w:color="auto" w:fill="auto"/>
          </w:tcPr>
          <w:p w:rsidR="00B01FE1" w:rsidRPr="0061573F" w:rsidRDefault="00B01FE1" w:rsidP="00B21861">
            <w:pPr>
              <w:rPr>
                <w:rFonts w:ascii="Calibri" w:hAnsi="Calibri" w:cs="Arial"/>
                <w:sz w:val="18"/>
                <w:szCs w:val="18"/>
              </w:rPr>
            </w:pPr>
            <w:r w:rsidRPr="0061573F">
              <w:rPr>
                <w:rFonts w:ascii="Calibri" w:hAnsi="Calibri" w:cs="Arial"/>
                <w:sz w:val="18"/>
                <w:szCs w:val="18"/>
              </w:rPr>
              <w:t>LOCAL EDUCATION AGENCY (LEA):</w:t>
            </w:r>
          </w:p>
        </w:tc>
        <w:tc>
          <w:tcPr>
            <w:tcW w:w="2893" w:type="dxa"/>
            <w:tcBorders>
              <w:top w:val="single" w:sz="4" w:space="0" w:color="auto"/>
              <w:left w:val="single" w:sz="4" w:space="0" w:color="auto"/>
              <w:bottom w:val="single" w:sz="4" w:space="0" w:color="auto"/>
            </w:tcBorders>
            <w:shd w:val="clear" w:color="auto" w:fill="auto"/>
          </w:tcPr>
          <w:p w:rsidR="00B01FE1" w:rsidRPr="0061573F" w:rsidRDefault="00B01FE1" w:rsidP="00B21861">
            <w:pPr>
              <w:rPr>
                <w:rFonts w:ascii="Calibri" w:hAnsi="Calibri" w:cs="Arial"/>
                <w:sz w:val="18"/>
                <w:szCs w:val="18"/>
              </w:rPr>
            </w:pPr>
            <w:r w:rsidRPr="0061573F">
              <w:rPr>
                <w:rFonts w:ascii="Calibri" w:hAnsi="Calibri" w:cs="Arial"/>
                <w:sz w:val="18"/>
                <w:szCs w:val="18"/>
              </w:rPr>
              <w:t>AGREEMENT NUMBER:</w:t>
            </w:r>
          </w:p>
        </w:tc>
      </w:tr>
      <w:tr w:rsidR="00B01FE1" w:rsidRPr="00EB79CC" w:rsidTr="00B21861">
        <w:trPr>
          <w:trHeight w:val="503"/>
        </w:trPr>
        <w:tc>
          <w:tcPr>
            <w:tcW w:w="5225" w:type="dxa"/>
            <w:gridSpan w:val="2"/>
            <w:tcBorders>
              <w:top w:val="single" w:sz="4" w:space="0" w:color="auto"/>
              <w:bottom w:val="single" w:sz="4" w:space="0" w:color="auto"/>
              <w:right w:val="single" w:sz="4" w:space="0" w:color="auto"/>
            </w:tcBorders>
            <w:shd w:val="clear" w:color="auto" w:fill="auto"/>
          </w:tcPr>
          <w:p w:rsidR="00B01FE1" w:rsidRPr="0061573F" w:rsidRDefault="00B01FE1" w:rsidP="00B21861">
            <w:pPr>
              <w:rPr>
                <w:rFonts w:ascii="Calibri" w:hAnsi="Calibri" w:cs="Arial"/>
                <w:sz w:val="18"/>
                <w:szCs w:val="18"/>
              </w:rPr>
            </w:pPr>
            <w:r w:rsidRPr="0061573F">
              <w:rPr>
                <w:rFonts w:ascii="Calibri" w:hAnsi="Calibri" w:cs="Arial"/>
                <w:sz w:val="18"/>
                <w:szCs w:val="18"/>
              </w:rPr>
              <w:t>LEA CONTACT:</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FE1" w:rsidRPr="003E56DF" w:rsidRDefault="00B01FE1" w:rsidP="00B21861">
            <w:pPr>
              <w:rPr>
                <w:rFonts w:ascii="Calibri" w:hAnsi="Calibri" w:cs="Arial"/>
                <w:sz w:val="18"/>
                <w:szCs w:val="18"/>
              </w:rPr>
            </w:pPr>
            <w:r w:rsidRPr="003E56DF">
              <w:rPr>
                <w:rFonts w:ascii="Calibri" w:hAnsi="Calibri" w:cs="Arial"/>
                <w:sz w:val="18"/>
                <w:szCs w:val="18"/>
              </w:rPr>
              <w:t>PHONE NUMBER:</w:t>
            </w:r>
          </w:p>
        </w:tc>
        <w:tc>
          <w:tcPr>
            <w:tcW w:w="2893" w:type="dxa"/>
            <w:tcBorders>
              <w:top w:val="single" w:sz="4" w:space="0" w:color="auto"/>
              <w:left w:val="single" w:sz="4" w:space="0" w:color="auto"/>
              <w:bottom w:val="single" w:sz="4" w:space="0" w:color="auto"/>
            </w:tcBorders>
            <w:shd w:val="clear" w:color="auto" w:fill="auto"/>
          </w:tcPr>
          <w:p w:rsidR="00B01FE1" w:rsidRPr="003E56DF" w:rsidRDefault="00B01FE1" w:rsidP="00B21861">
            <w:pPr>
              <w:rPr>
                <w:rFonts w:ascii="Calibri" w:hAnsi="Calibri" w:cs="Arial"/>
                <w:sz w:val="18"/>
                <w:szCs w:val="18"/>
              </w:rPr>
            </w:pPr>
            <w:r w:rsidRPr="003E56DF">
              <w:rPr>
                <w:rFonts w:ascii="Calibri" w:hAnsi="Calibri" w:cs="Arial"/>
                <w:sz w:val="18"/>
                <w:szCs w:val="18"/>
              </w:rPr>
              <w:t>INITIAL DUE DATE:</w:t>
            </w:r>
          </w:p>
          <w:p w:rsidR="00B141F8" w:rsidRPr="003E56DF" w:rsidRDefault="00B01FE1" w:rsidP="00B141F8">
            <w:pPr>
              <w:jc w:val="center"/>
              <w:rPr>
                <w:rFonts w:ascii="Calibri" w:hAnsi="Calibri" w:cs="Arial"/>
                <w:b/>
                <w:sz w:val="24"/>
                <w:szCs w:val="24"/>
              </w:rPr>
            </w:pPr>
            <w:r w:rsidRPr="003E56DF">
              <w:rPr>
                <w:rFonts w:ascii="Calibri" w:hAnsi="Calibri" w:cs="Arial"/>
                <w:b/>
                <w:sz w:val="24"/>
                <w:szCs w:val="24"/>
              </w:rPr>
              <w:t xml:space="preserve">*November 30, </w:t>
            </w:r>
            <w:r w:rsidR="00BA3216" w:rsidRPr="00276D85">
              <w:rPr>
                <w:rFonts w:ascii="Calibri" w:hAnsi="Calibri" w:cs="Arial"/>
                <w:b/>
                <w:sz w:val="24"/>
                <w:szCs w:val="24"/>
              </w:rPr>
              <w:t>202</w:t>
            </w:r>
            <w:r w:rsidR="00B141F8">
              <w:rPr>
                <w:rFonts w:ascii="Calibri" w:hAnsi="Calibri" w:cs="Arial"/>
                <w:b/>
                <w:sz w:val="24"/>
                <w:szCs w:val="24"/>
              </w:rPr>
              <w:t>3</w:t>
            </w:r>
          </w:p>
        </w:tc>
      </w:tr>
      <w:tr w:rsidR="00B01FE1" w:rsidRPr="00EB79CC" w:rsidTr="00B21861">
        <w:trPr>
          <w:trHeight w:val="152"/>
        </w:trPr>
        <w:tc>
          <w:tcPr>
            <w:tcW w:w="10998" w:type="dxa"/>
            <w:gridSpan w:val="4"/>
            <w:tcBorders>
              <w:top w:val="single" w:sz="4" w:space="0" w:color="auto"/>
              <w:bottom w:val="single" w:sz="4" w:space="0" w:color="auto"/>
            </w:tcBorders>
            <w:shd w:val="clear" w:color="auto" w:fill="000000"/>
            <w:vAlign w:val="center"/>
          </w:tcPr>
          <w:p w:rsidR="00B01FE1" w:rsidRPr="00EB79CC" w:rsidRDefault="00B01FE1" w:rsidP="00B21861">
            <w:pPr>
              <w:rPr>
                <w:rFonts w:ascii="Calibri" w:hAnsi="Calibri" w:cs="Arial"/>
                <w:b/>
                <w:color w:val="FFFFFF"/>
                <w:sz w:val="24"/>
                <w:szCs w:val="24"/>
              </w:rPr>
            </w:pPr>
            <w:r w:rsidRPr="00EB79CC">
              <w:rPr>
                <w:rFonts w:ascii="Calibri" w:hAnsi="Calibri" w:cs="Arial"/>
                <w:b/>
                <w:color w:val="FFFFFF"/>
                <w:sz w:val="24"/>
                <w:szCs w:val="24"/>
              </w:rPr>
              <w:t>DIRECTIONS:</w:t>
            </w:r>
          </w:p>
        </w:tc>
      </w:tr>
      <w:tr w:rsidR="00B01FE1" w:rsidRPr="00EB79CC" w:rsidTr="00B21861">
        <w:tc>
          <w:tcPr>
            <w:tcW w:w="10998" w:type="dxa"/>
            <w:gridSpan w:val="4"/>
            <w:tcBorders>
              <w:top w:val="single" w:sz="4" w:space="0" w:color="auto"/>
              <w:bottom w:val="single" w:sz="4" w:space="0" w:color="auto"/>
            </w:tcBorders>
          </w:tcPr>
          <w:p w:rsidR="00B01FE1" w:rsidRDefault="00B01FE1" w:rsidP="00B21861">
            <w:pPr>
              <w:rPr>
                <w:rFonts w:ascii="Calibri" w:hAnsi="Calibri" w:cs="Arial"/>
                <w:sz w:val="23"/>
                <w:szCs w:val="23"/>
              </w:rPr>
            </w:pPr>
            <w:r w:rsidRPr="004F45D1">
              <w:rPr>
                <w:rFonts w:ascii="Calibri" w:hAnsi="Calibri" w:cs="Arial"/>
                <w:sz w:val="23"/>
                <w:szCs w:val="23"/>
              </w:rPr>
              <w:t xml:space="preserve">Mail or email the completed form to: Food and Nutrition Services Section, Department of Elementary and Secondary Education, PO Box 480, Jefferson City, MO 65102-0480.  Email to: </w:t>
            </w:r>
            <w:hyperlink r:id="rId9" w:history="1">
              <w:r w:rsidRPr="00C55F77">
                <w:rPr>
                  <w:rStyle w:val="Hyperlink"/>
                  <w:rFonts w:ascii="Calibri" w:hAnsi="Calibri" w:cs="Arial"/>
                  <w:sz w:val="23"/>
                  <w:szCs w:val="23"/>
                </w:rPr>
                <w:t>foodandnutritionservices@dese.mo.gov</w:t>
              </w:r>
            </w:hyperlink>
          </w:p>
          <w:p w:rsidR="00B01FE1" w:rsidRPr="004F45D1" w:rsidRDefault="00B01FE1" w:rsidP="00B21861">
            <w:pPr>
              <w:rPr>
                <w:rFonts w:ascii="Calibri" w:hAnsi="Calibri" w:cs="Arial"/>
                <w:sz w:val="23"/>
                <w:szCs w:val="23"/>
              </w:rPr>
            </w:pPr>
          </w:p>
          <w:p w:rsidR="00B01FE1" w:rsidRPr="004F45D1" w:rsidRDefault="00B01FE1" w:rsidP="00B21861">
            <w:pPr>
              <w:rPr>
                <w:rFonts w:ascii="Calibri" w:hAnsi="Calibri"/>
                <w:b/>
                <w:sz w:val="23"/>
                <w:szCs w:val="23"/>
              </w:rPr>
            </w:pPr>
            <w:r w:rsidRPr="004F45D1">
              <w:rPr>
                <w:rFonts w:ascii="Calibri" w:hAnsi="Calibri"/>
                <w:sz w:val="23"/>
                <w:szCs w:val="23"/>
              </w:rPr>
              <w:t>*</w:t>
            </w:r>
            <w:r w:rsidRPr="004F45D1">
              <w:rPr>
                <w:rFonts w:ascii="Calibri" w:hAnsi="Calibri"/>
                <w:b/>
                <w:sz w:val="23"/>
                <w:szCs w:val="23"/>
              </w:rPr>
              <w:t>Note:  If information is updated after the initial due date, submit a revised form.</w:t>
            </w:r>
          </w:p>
          <w:p w:rsidR="00B01FE1" w:rsidRPr="004F45D1" w:rsidRDefault="00B01FE1" w:rsidP="00B21861">
            <w:pPr>
              <w:rPr>
                <w:rFonts w:ascii="Calibri" w:hAnsi="Calibri" w:cs="Arial"/>
                <w:sz w:val="23"/>
                <w:szCs w:val="23"/>
              </w:rPr>
            </w:pPr>
          </w:p>
          <w:p w:rsidR="00B01FE1" w:rsidRPr="00EB79CC" w:rsidRDefault="00B01FE1" w:rsidP="00B21861">
            <w:pPr>
              <w:rPr>
                <w:rFonts w:ascii="Calibri" w:hAnsi="Calibri" w:cs="Arial"/>
                <w:sz w:val="24"/>
                <w:szCs w:val="24"/>
              </w:rPr>
            </w:pPr>
            <w:r w:rsidRPr="004F45D1">
              <w:rPr>
                <w:rFonts w:ascii="Calibri" w:hAnsi="Calibri" w:cs="Arial"/>
                <w:sz w:val="23"/>
                <w:szCs w:val="23"/>
              </w:rPr>
              <w:t>Questions:  Contact Food and Nutrition Services at (573) 751-3526</w:t>
            </w:r>
          </w:p>
        </w:tc>
      </w:tr>
      <w:tr w:rsidR="00B01FE1" w:rsidTr="00B21861">
        <w:tblPrEx>
          <w:tblBorders>
            <w:insideH w:val="single" w:sz="4" w:space="0" w:color="auto"/>
            <w:insideV w:val="single" w:sz="4" w:space="0" w:color="auto"/>
          </w:tblBorders>
          <w:tblCellMar>
            <w:left w:w="108" w:type="dxa"/>
            <w:right w:w="108" w:type="dxa"/>
          </w:tblCellMar>
        </w:tblPrEx>
        <w:trPr>
          <w:trHeight w:val="8468"/>
        </w:trPr>
        <w:tc>
          <w:tcPr>
            <w:tcW w:w="10998" w:type="dxa"/>
            <w:gridSpan w:val="4"/>
          </w:tcPr>
          <w:p w:rsidR="00B01FE1" w:rsidRDefault="00B01FE1" w:rsidP="00B21861"/>
          <w:p w:rsidR="00B01FE1" w:rsidRDefault="00B01FE1" w:rsidP="00B21861">
            <w:pPr>
              <w:rPr>
                <w:rFonts w:ascii="Calibri" w:hAnsi="Calibri"/>
                <w:b/>
              </w:rPr>
            </w:pPr>
          </w:p>
          <w:p w:rsidR="00B01FE1" w:rsidRPr="00E96BDD" w:rsidRDefault="00B01FE1" w:rsidP="00B21861">
            <w:pPr>
              <w:rPr>
                <w:rFonts w:ascii="Calibri" w:hAnsi="Calibri"/>
                <w:b/>
              </w:rPr>
            </w:pPr>
            <w:r>
              <w:rPr>
                <w:rFonts w:ascii="Calibri" w:hAnsi="Calibri"/>
                <w:b/>
              </w:rPr>
              <w:t xml:space="preserve">Number </w:t>
            </w:r>
            <w:r w:rsidRPr="00E96BDD">
              <w:rPr>
                <w:rFonts w:ascii="Calibri" w:hAnsi="Calibri"/>
                <w:b/>
              </w:rPr>
              <w:t xml:space="preserve">1 and 2 </w:t>
            </w:r>
            <w:r>
              <w:rPr>
                <w:rFonts w:ascii="Calibri" w:hAnsi="Calibri"/>
                <w:b/>
              </w:rPr>
              <w:t>should be the same</w:t>
            </w:r>
            <w:r w:rsidRPr="00E96BDD">
              <w:rPr>
                <w:rFonts w:ascii="Calibri" w:hAnsi="Calibri"/>
                <w:b/>
              </w:rPr>
              <w:t>.</w:t>
            </w:r>
          </w:p>
          <w:p w:rsidR="00B01FE1" w:rsidRDefault="00B01FE1" w:rsidP="00B21861"/>
          <w:p w:rsidR="00B01FE1" w:rsidRDefault="00B01FE1" w:rsidP="00B21861"/>
          <w:tbl>
            <w:tblPr>
              <w:tblW w:w="10782" w:type="dxa"/>
              <w:tblLayout w:type="fixed"/>
              <w:tblCellMar>
                <w:left w:w="0" w:type="dxa"/>
                <w:right w:w="0" w:type="dxa"/>
              </w:tblCellMar>
              <w:tblLook w:val="04A0" w:firstRow="1" w:lastRow="0" w:firstColumn="1" w:lastColumn="0" w:noHBand="0" w:noVBand="1"/>
            </w:tblPr>
            <w:tblGrid>
              <w:gridCol w:w="360"/>
              <w:gridCol w:w="1818"/>
              <w:gridCol w:w="252"/>
              <w:gridCol w:w="8352"/>
            </w:tblGrid>
            <w:tr w:rsidR="00B01FE1" w:rsidRPr="00EB79CC" w:rsidTr="00B21861">
              <w:trPr>
                <w:trHeight w:val="252"/>
              </w:trPr>
              <w:tc>
                <w:tcPr>
                  <w:tcW w:w="360" w:type="dxa"/>
                  <w:vAlign w:val="bottom"/>
                </w:tcPr>
                <w:p w:rsidR="00B01FE1" w:rsidRPr="00EB79CC" w:rsidRDefault="00B01FE1" w:rsidP="00B21861">
                  <w:pPr>
                    <w:rPr>
                      <w:rFonts w:ascii="Calibri" w:hAnsi="Calibri" w:cs="Arial"/>
                      <w:sz w:val="24"/>
                      <w:szCs w:val="24"/>
                    </w:rPr>
                  </w:pPr>
                  <w:r w:rsidRPr="00EB79CC">
                    <w:rPr>
                      <w:rFonts w:ascii="Calibri" w:hAnsi="Calibri" w:cs="Arial"/>
                      <w:sz w:val="24"/>
                      <w:szCs w:val="24"/>
                    </w:rPr>
                    <w:t>1.</w:t>
                  </w:r>
                </w:p>
              </w:tc>
              <w:tc>
                <w:tcPr>
                  <w:tcW w:w="1818" w:type="dxa"/>
                  <w:tcBorders>
                    <w:bottom w:val="single" w:sz="4" w:space="0" w:color="auto"/>
                  </w:tcBorders>
                </w:tcPr>
                <w:p w:rsidR="00B01FE1" w:rsidRPr="00EB79CC" w:rsidRDefault="00B01FE1" w:rsidP="00B21861">
                  <w:pPr>
                    <w:rPr>
                      <w:rFonts w:ascii="Calibri" w:hAnsi="Calibri" w:cs="Arial"/>
                      <w:sz w:val="24"/>
                      <w:szCs w:val="24"/>
                    </w:rPr>
                  </w:pPr>
                </w:p>
              </w:tc>
              <w:tc>
                <w:tcPr>
                  <w:tcW w:w="252" w:type="dxa"/>
                </w:tcPr>
                <w:p w:rsidR="00B01FE1" w:rsidRPr="00EB79CC" w:rsidRDefault="00B01FE1" w:rsidP="00B21861">
                  <w:pPr>
                    <w:rPr>
                      <w:rFonts w:ascii="Calibri" w:hAnsi="Calibri" w:cs="Arial"/>
                      <w:sz w:val="24"/>
                      <w:szCs w:val="24"/>
                    </w:rPr>
                  </w:pPr>
                </w:p>
              </w:tc>
              <w:tc>
                <w:tcPr>
                  <w:tcW w:w="8352" w:type="dxa"/>
                  <w:vMerge w:val="restart"/>
                </w:tcPr>
                <w:p w:rsidR="00B01FE1" w:rsidRDefault="00B01FE1" w:rsidP="00B21861">
                  <w:pPr>
                    <w:rPr>
                      <w:rFonts w:ascii="Calibri" w:hAnsi="Calibri" w:cs="Arial"/>
                      <w:sz w:val="24"/>
                      <w:szCs w:val="24"/>
                    </w:rPr>
                  </w:pPr>
                  <w:r w:rsidRPr="00EB79CC">
                    <w:rPr>
                      <w:rFonts w:ascii="Calibri" w:hAnsi="Calibri" w:cs="Arial"/>
                      <w:sz w:val="24"/>
                      <w:szCs w:val="24"/>
                    </w:rPr>
                    <w:t xml:space="preserve">Number of families who indicated the absence of </w:t>
                  </w:r>
                  <w:r>
                    <w:rPr>
                      <w:rFonts w:ascii="Calibri" w:hAnsi="Calibri" w:cs="Arial"/>
                      <w:sz w:val="24"/>
                      <w:szCs w:val="24"/>
                    </w:rPr>
                    <w:t>healthcare</w:t>
                  </w:r>
                  <w:r w:rsidRPr="00EB79CC">
                    <w:rPr>
                      <w:rFonts w:ascii="Calibri" w:hAnsi="Calibri" w:cs="Arial"/>
                      <w:sz w:val="24"/>
                      <w:szCs w:val="24"/>
                    </w:rPr>
                    <w:t xml:space="preserve"> insurance on the </w:t>
                  </w:r>
                </w:p>
                <w:p w:rsidR="00B01FE1" w:rsidRPr="00EB79CC" w:rsidRDefault="00B01FE1" w:rsidP="00B21861">
                  <w:pPr>
                    <w:rPr>
                      <w:rFonts w:ascii="Calibri" w:hAnsi="Calibri" w:cs="Arial"/>
                      <w:sz w:val="24"/>
                      <w:szCs w:val="24"/>
                    </w:rPr>
                  </w:pPr>
                  <w:r>
                    <w:rPr>
                      <w:rFonts w:ascii="Calibri" w:hAnsi="Calibri" w:cs="Arial"/>
                      <w:sz w:val="24"/>
                      <w:szCs w:val="24"/>
                    </w:rPr>
                    <w:t>“Request f</w:t>
                  </w:r>
                  <w:r w:rsidRPr="00EB79CC">
                    <w:rPr>
                      <w:rFonts w:ascii="Calibri" w:hAnsi="Calibri" w:cs="Arial"/>
                      <w:sz w:val="24"/>
                      <w:szCs w:val="24"/>
                    </w:rPr>
                    <w:t>or Information</w:t>
                  </w:r>
                  <w:r>
                    <w:rPr>
                      <w:rFonts w:ascii="Calibri" w:hAnsi="Calibri" w:cs="Arial"/>
                      <w:sz w:val="24"/>
                      <w:szCs w:val="24"/>
                    </w:rPr>
                    <w:t>”</w:t>
                  </w:r>
                  <w:r w:rsidRPr="00EB79CC">
                    <w:rPr>
                      <w:rFonts w:ascii="Calibri" w:hAnsi="Calibri" w:cs="Arial"/>
                      <w:sz w:val="24"/>
                      <w:szCs w:val="24"/>
                    </w:rPr>
                    <w:t xml:space="preserve"> form.</w:t>
                  </w:r>
                  <w:r>
                    <w:rPr>
                      <w:rFonts w:ascii="Calibri" w:hAnsi="Calibri" w:cs="Arial"/>
                      <w:sz w:val="24"/>
                      <w:szCs w:val="24"/>
                    </w:rPr>
                    <w:t xml:space="preserve">  (Attachment K)</w:t>
                  </w:r>
                </w:p>
                <w:p w:rsidR="00B01FE1" w:rsidRPr="00EB79CC" w:rsidRDefault="00B01FE1" w:rsidP="00B21861">
                  <w:pPr>
                    <w:rPr>
                      <w:rFonts w:ascii="Calibri" w:hAnsi="Calibri" w:cs="Arial"/>
                      <w:sz w:val="24"/>
                      <w:szCs w:val="24"/>
                    </w:rPr>
                  </w:pPr>
                </w:p>
              </w:tc>
            </w:tr>
            <w:tr w:rsidR="00B01FE1" w:rsidRPr="00EB79CC" w:rsidTr="00B21861">
              <w:trPr>
                <w:trHeight w:val="332"/>
              </w:trPr>
              <w:tc>
                <w:tcPr>
                  <w:tcW w:w="360" w:type="dxa"/>
                </w:tcPr>
                <w:p w:rsidR="00B01FE1" w:rsidRPr="00EB79CC" w:rsidRDefault="00B01FE1" w:rsidP="00B21861">
                  <w:pPr>
                    <w:rPr>
                      <w:rFonts w:ascii="Calibri" w:hAnsi="Calibri" w:cs="Arial"/>
                      <w:sz w:val="24"/>
                      <w:szCs w:val="24"/>
                    </w:rPr>
                  </w:pPr>
                </w:p>
              </w:tc>
              <w:tc>
                <w:tcPr>
                  <w:tcW w:w="1818" w:type="dxa"/>
                  <w:tcBorders>
                    <w:top w:val="single" w:sz="4" w:space="0" w:color="auto"/>
                  </w:tcBorders>
                </w:tcPr>
                <w:p w:rsidR="00B01FE1" w:rsidRPr="00EB79CC" w:rsidRDefault="00B01FE1" w:rsidP="00B21861">
                  <w:pPr>
                    <w:rPr>
                      <w:rFonts w:ascii="Calibri" w:hAnsi="Calibri" w:cs="Arial"/>
                      <w:sz w:val="24"/>
                      <w:szCs w:val="24"/>
                    </w:rPr>
                  </w:pPr>
                </w:p>
              </w:tc>
              <w:tc>
                <w:tcPr>
                  <w:tcW w:w="252" w:type="dxa"/>
                </w:tcPr>
                <w:p w:rsidR="00B01FE1" w:rsidRPr="00EB79CC" w:rsidRDefault="00B01FE1" w:rsidP="00B21861">
                  <w:pPr>
                    <w:rPr>
                      <w:rFonts w:ascii="Calibri" w:hAnsi="Calibri" w:cs="Arial"/>
                      <w:sz w:val="24"/>
                      <w:szCs w:val="24"/>
                    </w:rPr>
                  </w:pPr>
                </w:p>
              </w:tc>
              <w:tc>
                <w:tcPr>
                  <w:tcW w:w="8352" w:type="dxa"/>
                  <w:vMerge/>
                </w:tcPr>
                <w:p w:rsidR="00B01FE1" w:rsidRPr="00EB79CC" w:rsidRDefault="00B01FE1" w:rsidP="00B21861">
                  <w:pPr>
                    <w:rPr>
                      <w:rFonts w:ascii="Calibri" w:hAnsi="Calibri" w:cs="Arial"/>
                      <w:sz w:val="24"/>
                      <w:szCs w:val="24"/>
                    </w:rPr>
                  </w:pPr>
                </w:p>
              </w:tc>
            </w:tr>
          </w:tbl>
          <w:p w:rsidR="00B01FE1" w:rsidRPr="00EB79CC" w:rsidRDefault="00B01FE1" w:rsidP="00B21861">
            <w:pPr>
              <w:rPr>
                <w:rFonts w:ascii="Calibri" w:hAnsi="Calibri"/>
              </w:rPr>
            </w:pPr>
          </w:p>
          <w:tbl>
            <w:tblPr>
              <w:tblW w:w="10980" w:type="dxa"/>
              <w:tblLayout w:type="fixed"/>
              <w:tblCellMar>
                <w:left w:w="0" w:type="dxa"/>
                <w:right w:w="0" w:type="dxa"/>
              </w:tblCellMar>
              <w:tblLook w:val="04A0" w:firstRow="1" w:lastRow="0" w:firstColumn="1" w:lastColumn="0" w:noHBand="0" w:noVBand="1"/>
            </w:tblPr>
            <w:tblGrid>
              <w:gridCol w:w="348"/>
              <w:gridCol w:w="1757"/>
              <w:gridCol w:w="243"/>
              <w:gridCol w:w="8632"/>
            </w:tblGrid>
            <w:tr w:rsidR="00B01FE1" w:rsidRPr="00EB79CC" w:rsidTr="00B21861">
              <w:trPr>
                <w:trHeight w:val="141"/>
              </w:trPr>
              <w:tc>
                <w:tcPr>
                  <w:tcW w:w="348" w:type="dxa"/>
                  <w:vAlign w:val="bottom"/>
                </w:tcPr>
                <w:p w:rsidR="00B01FE1" w:rsidRPr="00EB79CC" w:rsidRDefault="00B01FE1" w:rsidP="00B21861">
                  <w:pPr>
                    <w:rPr>
                      <w:rFonts w:ascii="Calibri" w:hAnsi="Calibri" w:cs="Arial"/>
                      <w:sz w:val="24"/>
                      <w:szCs w:val="24"/>
                    </w:rPr>
                  </w:pPr>
                  <w:r w:rsidRPr="00EB79CC">
                    <w:rPr>
                      <w:rFonts w:ascii="Calibri" w:hAnsi="Calibri" w:cs="Arial"/>
                      <w:sz w:val="24"/>
                      <w:szCs w:val="24"/>
                    </w:rPr>
                    <w:t>2.</w:t>
                  </w:r>
                </w:p>
              </w:tc>
              <w:tc>
                <w:tcPr>
                  <w:tcW w:w="1757" w:type="dxa"/>
                  <w:tcBorders>
                    <w:bottom w:val="single" w:sz="4" w:space="0" w:color="auto"/>
                  </w:tcBorders>
                </w:tcPr>
                <w:p w:rsidR="00B01FE1" w:rsidRPr="00EB79CC" w:rsidRDefault="00B01FE1" w:rsidP="00B21861">
                  <w:pPr>
                    <w:rPr>
                      <w:rFonts w:ascii="Calibri" w:hAnsi="Calibri" w:cs="Arial"/>
                      <w:sz w:val="24"/>
                      <w:szCs w:val="24"/>
                    </w:rPr>
                  </w:pPr>
                </w:p>
              </w:tc>
              <w:tc>
                <w:tcPr>
                  <w:tcW w:w="243" w:type="dxa"/>
                </w:tcPr>
                <w:p w:rsidR="00B01FE1" w:rsidRPr="00532E8C" w:rsidRDefault="00B01FE1" w:rsidP="00B21861">
                  <w:pPr>
                    <w:rPr>
                      <w:rFonts w:ascii="Calibri" w:hAnsi="Calibri" w:cs="Arial"/>
                      <w:sz w:val="24"/>
                      <w:szCs w:val="24"/>
                    </w:rPr>
                  </w:pPr>
                </w:p>
              </w:tc>
              <w:tc>
                <w:tcPr>
                  <w:tcW w:w="8632" w:type="dxa"/>
                  <w:vMerge w:val="restart"/>
                </w:tcPr>
                <w:p w:rsidR="00B01FE1" w:rsidRDefault="00B01FE1" w:rsidP="00B21861">
                  <w:pPr>
                    <w:rPr>
                      <w:rFonts w:ascii="Calibri" w:hAnsi="Calibri" w:cs="Arial"/>
                      <w:sz w:val="24"/>
                      <w:szCs w:val="24"/>
                    </w:rPr>
                  </w:pPr>
                  <w:r w:rsidRPr="00532E8C">
                    <w:rPr>
                      <w:rFonts w:ascii="Calibri" w:hAnsi="Calibri" w:cs="Arial"/>
                      <w:sz w:val="24"/>
                      <w:szCs w:val="24"/>
                    </w:rPr>
                    <w:t xml:space="preserve">Number of families who received the </w:t>
                  </w:r>
                  <w:r>
                    <w:rPr>
                      <w:rFonts w:ascii="Calibri" w:hAnsi="Calibri" w:cs="Arial"/>
                      <w:sz w:val="24"/>
                      <w:szCs w:val="24"/>
                    </w:rPr>
                    <w:t xml:space="preserve">“Does Your Child Need Healthcare Coverage?” </w:t>
                  </w:r>
                  <w:r w:rsidRPr="00532E8C">
                    <w:rPr>
                      <w:rFonts w:ascii="Calibri" w:hAnsi="Calibri" w:cs="Arial"/>
                      <w:sz w:val="24"/>
                      <w:szCs w:val="24"/>
                    </w:rPr>
                    <w:t xml:space="preserve"> </w:t>
                  </w:r>
                  <w:r>
                    <w:rPr>
                      <w:rFonts w:ascii="Calibri" w:hAnsi="Calibri" w:cs="Arial"/>
                      <w:sz w:val="24"/>
                      <w:szCs w:val="24"/>
                    </w:rPr>
                    <w:t>form provided by the Department of Social Services. (Attachment L)</w:t>
                  </w:r>
                </w:p>
                <w:p w:rsidR="00B01FE1" w:rsidRPr="00532E8C" w:rsidRDefault="00B01FE1" w:rsidP="00B21861">
                  <w:pPr>
                    <w:rPr>
                      <w:rFonts w:ascii="Calibri" w:hAnsi="Calibri" w:cs="Arial"/>
                      <w:sz w:val="24"/>
                      <w:szCs w:val="24"/>
                    </w:rPr>
                  </w:pPr>
                </w:p>
              </w:tc>
            </w:tr>
            <w:tr w:rsidR="00B01FE1" w:rsidRPr="00EB79CC" w:rsidTr="00B21861">
              <w:trPr>
                <w:trHeight w:val="135"/>
              </w:trPr>
              <w:tc>
                <w:tcPr>
                  <w:tcW w:w="348" w:type="dxa"/>
                </w:tcPr>
                <w:p w:rsidR="00B01FE1" w:rsidRPr="00EB79CC" w:rsidRDefault="00B01FE1" w:rsidP="00B21861">
                  <w:pPr>
                    <w:rPr>
                      <w:rFonts w:ascii="Calibri" w:hAnsi="Calibri"/>
                    </w:rPr>
                  </w:pPr>
                </w:p>
              </w:tc>
              <w:tc>
                <w:tcPr>
                  <w:tcW w:w="1757" w:type="dxa"/>
                  <w:tcBorders>
                    <w:top w:val="single" w:sz="4" w:space="0" w:color="auto"/>
                  </w:tcBorders>
                </w:tcPr>
                <w:p w:rsidR="00B01FE1" w:rsidRPr="00EB79CC" w:rsidRDefault="00B01FE1" w:rsidP="00B21861">
                  <w:pPr>
                    <w:rPr>
                      <w:rFonts w:ascii="Calibri" w:hAnsi="Calibri"/>
                    </w:rPr>
                  </w:pPr>
                </w:p>
              </w:tc>
              <w:tc>
                <w:tcPr>
                  <w:tcW w:w="243" w:type="dxa"/>
                </w:tcPr>
                <w:p w:rsidR="00B01FE1" w:rsidRPr="00532E8C" w:rsidRDefault="00B01FE1" w:rsidP="00B21861">
                  <w:pPr>
                    <w:rPr>
                      <w:rFonts w:ascii="Calibri" w:hAnsi="Calibri"/>
                    </w:rPr>
                  </w:pPr>
                </w:p>
              </w:tc>
              <w:tc>
                <w:tcPr>
                  <w:tcW w:w="8632" w:type="dxa"/>
                  <w:vMerge/>
                </w:tcPr>
                <w:p w:rsidR="00B01FE1" w:rsidRPr="00532E8C" w:rsidRDefault="00B01FE1" w:rsidP="00B21861">
                  <w:pPr>
                    <w:rPr>
                      <w:rFonts w:ascii="Calibri" w:hAnsi="Calibri"/>
                    </w:rPr>
                  </w:pPr>
                </w:p>
              </w:tc>
            </w:tr>
          </w:tbl>
          <w:p w:rsidR="00B01FE1" w:rsidRPr="00532E8C" w:rsidRDefault="00B01FE1" w:rsidP="00B21861">
            <w:pPr>
              <w:jc w:val="both"/>
              <w:rPr>
                <w:rFonts w:ascii="Calibri" w:hAnsi="Calibri" w:cs="Arial"/>
                <w:sz w:val="24"/>
                <w:szCs w:val="24"/>
              </w:rPr>
            </w:pPr>
          </w:p>
          <w:p w:rsidR="00B01FE1" w:rsidRPr="00EB79CC" w:rsidRDefault="00B01FE1" w:rsidP="00B21861">
            <w:pPr>
              <w:rPr>
                <w:rFonts w:ascii="Calibri" w:hAnsi="Calibri"/>
              </w:rPr>
            </w:pPr>
          </w:p>
          <w:p w:rsidR="00B01FE1" w:rsidRDefault="00B01FE1" w:rsidP="00B21861">
            <w:pPr>
              <w:rPr>
                <w:rFonts w:ascii="Calibri" w:hAnsi="Calibri"/>
                <w:sz w:val="22"/>
                <w:szCs w:val="22"/>
              </w:rPr>
            </w:pPr>
            <w:r w:rsidRPr="008768E7">
              <w:rPr>
                <w:rFonts w:ascii="Calibri" w:hAnsi="Calibri"/>
                <w:sz w:val="22"/>
                <w:szCs w:val="22"/>
              </w:rPr>
              <w:t>Section 208.658</w:t>
            </w:r>
            <w:r>
              <w:rPr>
                <w:rFonts w:ascii="Calibri" w:hAnsi="Calibri"/>
                <w:sz w:val="22"/>
                <w:szCs w:val="22"/>
              </w:rPr>
              <w:t>,</w:t>
            </w:r>
            <w:r w:rsidRPr="008768E7">
              <w:rPr>
                <w:rFonts w:ascii="Calibri" w:hAnsi="Calibri"/>
                <w:sz w:val="22"/>
                <w:szCs w:val="22"/>
              </w:rPr>
              <w:t xml:space="preserve"> RSMo</w:t>
            </w:r>
            <w:r>
              <w:rPr>
                <w:rFonts w:ascii="Calibri" w:hAnsi="Calibri"/>
                <w:sz w:val="22"/>
                <w:szCs w:val="22"/>
              </w:rPr>
              <w:t>,</w:t>
            </w:r>
            <w:r w:rsidRPr="008768E7">
              <w:rPr>
                <w:rFonts w:ascii="Calibri" w:hAnsi="Calibri"/>
                <w:sz w:val="22"/>
                <w:szCs w:val="22"/>
              </w:rPr>
              <w:t xml:space="preserve"> as a result of the passage of Senate Bill 583 in 2010 requires the Department of Elementary </w:t>
            </w:r>
          </w:p>
          <w:p w:rsidR="00B01FE1" w:rsidRPr="008768E7" w:rsidRDefault="00B01FE1" w:rsidP="00B21861">
            <w:pPr>
              <w:rPr>
                <w:rFonts w:ascii="Calibri" w:hAnsi="Calibri" w:cs="Arial"/>
                <w:sz w:val="22"/>
                <w:szCs w:val="22"/>
              </w:rPr>
            </w:pPr>
            <w:r w:rsidRPr="008768E7">
              <w:rPr>
                <w:rFonts w:ascii="Calibri" w:hAnsi="Calibri"/>
                <w:sz w:val="22"/>
                <w:szCs w:val="22"/>
              </w:rPr>
              <w:t>and Secondary Education, in collaboration with the Department of Social Services, report annually on the students receiving free and reduced lunches; those students who do not have health insurance; those students who receive information on the state children's health insurance program as required under Section 208.658; and those students who, after receiving information on the state children's health insurance program, apply to the state children's health insurance program.</w:t>
            </w:r>
          </w:p>
          <w:p w:rsidR="00B01FE1" w:rsidRDefault="00B01FE1" w:rsidP="00B21861"/>
          <w:p w:rsidR="00B01FE1" w:rsidRDefault="00B01FE1" w:rsidP="00B21861">
            <w:pPr>
              <w:ind w:left="-288" w:firstLine="288"/>
              <w:rPr>
                <w:rFonts w:ascii="Calibri" w:hAnsi="Calibri"/>
                <w:sz w:val="24"/>
                <w:szCs w:val="24"/>
              </w:rPr>
            </w:pPr>
          </w:p>
          <w:p w:rsidR="00B01FE1" w:rsidRPr="008775A0" w:rsidRDefault="00B01FE1" w:rsidP="00B21861">
            <w:pPr>
              <w:tabs>
                <w:tab w:val="left" w:pos="4903"/>
              </w:tabs>
              <w:rPr>
                <w:rFonts w:ascii="Calibri" w:hAnsi="Calibri"/>
                <w:sz w:val="24"/>
                <w:szCs w:val="24"/>
              </w:rPr>
            </w:pPr>
            <w:r>
              <w:rPr>
                <w:rFonts w:ascii="Calibri" w:hAnsi="Calibri"/>
                <w:sz w:val="24"/>
                <w:szCs w:val="24"/>
              </w:rPr>
              <w:tab/>
            </w:r>
          </w:p>
        </w:tc>
      </w:tr>
    </w:tbl>
    <w:p w:rsidR="00B01FE1" w:rsidRDefault="00B01FE1" w:rsidP="00B01FE1">
      <w:pPr>
        <w:jc w:val="right"/>
        <w:rPr>
          <w:rFonts w:ascii="Cambria" w:hAnsi="Cambria" w:cs="Arial"/>
          <w:b/>
          <w:bCs/>
          <w:smallCaps/>
        </w:rPr>
      </w:pPr>
    </w:p>
    <w:p w:rsidR="00B01FE1" w:rsidRDefault="00B01FE1" w:rsidP="00B01FE1">
      <w:pPr>
        <w:jc w:val="right"/>
        <w:rPr>
          <w:rFonts w:ascii="Cambria" w:hAnsi="Cambria" w:cs="Arial"/>
          <w:b/>
          <w:bCs/>
          <w:smallCaps/>
        </w:rPr>
      </w:pPr>
    </w:p>
    <w:p w:rsidR="00B01FE1" w:rsidRDefault="00B01FE1" w:rsidP="00B01FE1">
      <w:pPr>
        <w:rPr>
          <w:rFonts w:ascii="Arial" w:hAnsi="Arial" w:cs="Arial"/>
          <w:sz w:val="12"/>
          <w:szCs w:val="12"/>
        </w:rPr>
      </w:pPr>
      <w:r w:rsidRPr="003B217B">
        <w:rPr>
          <w:rFonts w:ascii="Arial" w:hAnsi="Arial" w:cs="Arial"/>
          <w:sz w:val="12"/>
          <w:szCs w:val="12"/>
        </w:rPr>
        <w:t>The Department of Elementary and Secondary Education does not discriminate on the basis of race, color, religion, gender, national origin, age, or disability in its programs and activities.  Inquiries related to Department programs and to the location of services, activities, and facilities that are accessible by persons with disabilities may be directed to the Jefferson State Office Building, Office of</w:t>
      </w:r>
    </w:p>
    <w:p w:rsidR="00B01FE1" w:rsidRPr="003B217B" w:rsidRDefault="00B01FE1" w:rsidP="00B01FE1">
      <w:pPr>
        <w:rPr>
          <w:rFonts w:ascii="Arial" w:hAnsi="Arial" w:cs="Arial"/>
          <w:sz w:val="12"/>
          <w:szCs w:val="12"/>
        </w:rPr>
      </w:pPr>
      <w:r w:rsidRPr="003B217B">
        <w:rPr>
          <w:rFonts w:ascii="Arial" w:hAnsi="Arial" w:cs="Arial"/>
          <w:sz w:val="12"/>
          <w:szCs w:val="12"/>
        </w:rPr>
        <w:t xml:space="preserve"> the General Counsel, Coordinator – Civil Rights Compliance (Title VI/Title IX/504/ADA/Age Act), 6</w:t>
      </w:r>
      <w:r w:rsidRPr="003B217B">
        <w:rPr>
          <w:rFonts w:ascii="Arial" w:hAnsi="Arial" w:cs="Arial"/>
          <w:sz w:val="12"/>
          <w:szCs w:val="12"/>
          <w:vertAlign w:val="superscript"/>
        </w:rPr>
        <w:t>th</w:t>
      </w:r>
      <w:r w:rsidRPr="003B217B">
        <w:rPr>
          <w:rFonts w:ascii="Arial" w:hAnsi="Arial" w:cs="Arial"/>
          <w:sz w:val="12"/>
          <w:szCs w:val="12"/>
        </w:rPr>
        <w:t xml:space="preserve"> Floor, 205 Jefferson Street, P.O. Box 480, Jefferson City, MO 65102-0480; telephone number</w:t>
      </w:r>
      <w:r>
        <w:rPr>
          <w:rFonts w:ascii="Arial" w:hAnsi="Arial" w:cs="Arial"/>
          <w:sz w:val="12"/>
          <w:szCs w:val="12"/>
        </w:rPr>
        <w:t xml:space="preserve">              </w:t>
      </w:r>
      <w:r w:rsidRPr="003B217B">
        <w:rPr>
          <w:rFonts w:ascii="Arial" w:hAnsi="Arial" w:cs="Arial"/>
          <w:sz w:val="12"/>
          <w:szCs w:val="12"/>
        </w:rPr>
        <w:t xml:space="preserve">573-526-4757 or TTY 800-735-2966; email </w:t>
      </w:r>
      <w:hyperlink r:id="rId10" w:history="1">
        <w:r w:rsidRPr="003B217B">
          <w:rPr>
            <w:rStyle w:val="Hyperlink"/>
            <w:rFonts w:ascii="Arial" w:hAnsi="Arial" w:cs="Arial"/>
            <w:sz w:val="12"/>
            <w:szCs w:val="12"/>
          </w:rPr>
          <w:t>civilrights@dese.mo.gov</w:t>
        </w:r>
      </w:hyperlink>
      <w:r w:rsidRPr="003B217B">
        <w:rPr>
          <w:rFonts w:ascii="Arial" w:hAnsi="Arial" w:cs="Arial"/>
          <w:color w:val="000000"/>
          <w:sz w:val="12"/>
          <w:szCs w:val="12"/>
        </w:rPr>
        <w:t>.</w:t>
      </w:r>
    </w:p>
    <w:p w:rsidR="00B01FE1" w:rsidRPr="003B217B" w:rsidRDefault="00B01FE1" w:rsidP="00B01FE1">
      <w:pPr>
        <w:rPr>
          <w:rFonts w:ascii="Arial" w:hAnsi="Arial" w:cs="Arial"/>
          <w:color w:val="000000"/>
          <w:sz w:val="12"/>
          <w:szCs w:val="12"/>
        </w:rPr>
      </w:pPr>
    </w:p>
    <w:p w:rsidR="00FB4EC4" w:rsidRDefault="00B01FE1" w:rsidP="00B01FE1">
      <w:pPr>
        <w:pStyle w:val="Footer"/>
        <w:jc w:val="left"/>
        <w:rPr>
          <w:rFonts w:ascii="Arial" w:hAnsi="Arial" w:cs="Arial"/>
          <w:sz w:val="10"/>
          <w:szCs w:val="10"/>
        </w:rPr>
      </w:pPr>
      <w:r w:rsidRPr="000A3D94">
        <w:rPr>
          <w:rFonts w:ascii="Arial" w:hAnsi="Arial" w:cs="Arial"/>
          <w:sz w:val="10"/>
          <w:szCs w:val="10"/>
        </w:rPr>
        <w:t>MO 500-2799 (Rev 05/14)</w:t>
      </w:r>
    </w:p>
    <w:p w:rsidR="007E208A" w:rsidRDefault="007E208A" w:rsidP="00B01FE1">
      <w:pPr>
        <w:pStyle w:val="Footer"/>
        <w:jc w:val="left"/>
        <w:rPr>
          <w:rFonts w:ascii="Arial" w:hAnsi="Arial" w:cs="Arial"/>
          <w:sz w:val="10"/>
          <w:szCs w:val="10"/>
          <w:lang w:val="en-US"/>
        </w:rPr>
      </w:pPr>
    </w:p>
    <w:p w:rsidR="00F61F87" w:rsidRDefault="00FB4EC4" w:rsidP="00DA41EA">
      <w:pPr>
        <w:pStyle w:val="Footer"/>
        <w:jc w:val="left"/>
        <w:rPr>
          <w:rFonts w:ascii="Cambria" w:hAnsi="Cambria" w:cs="Arial"/>
          <w:b/>
          <w:bCs/>
          <w:smallCaps/>
        </w:rPr>
      </w:pPr>
      <w:r>
        <w:rPr>
          <w:rFonts w:ascii="Arial" w:hAnsi="Arial" w:cs="Arial"/>
          <w:sz w:val="10"/>
          <w:szCs w:val="10"/>
        </w:rPr>
        <w:br w:type="page"/>
      </w:r>
      <w:r w:rsidR="00995A0A">
        <w:rPr>
          <w:noProof/>
          <w:lang w:val="en-US" w:eastAsia="en-US"/>
        </w:rPr>
        <w:lastRenderedPageBreak/>
        <w:drawing>
          <wp:anchor distT="0" distB="0" distL="114300" distR="114300" simplePos="0" relativeHeight="251785728" behindDoc="0" locked="0" layoutInCell="1" allowOverlap="1">
            <wp:simplePos x="0" y="0"/>
            <wp:positionH relativeFrom="column">
              <wp:posOffset>990600</wp:posOffset>
            </wp:positionH>
            <wp:positionV relativeFrom="paragraph">
              <wp:posOffset>1533525</wp:posOffset>
            </wp:positionV>
            <wp:extent cx="4876800" cy="4876800"/>
            <wp:effectExtent l="0" t="0" r="0" b="0"/>
            <wp:wrapNone/>
            <wp:docPr id="1427" name="Picture 1" descr="Image result for blank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pag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1F87" w:rsidSect="003B1606">
      <w:endnotePr>
        <w:numFmt w:val="decimal"/>
      </w:endnotePr>
      <w:pgSz w:w="12240" w:h="15840" w:code="1"/>
      <w:pgMar w:top="-180" w:right="720" w:bottom="0" w:left="720" w:header="0" w:footer="474"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5CF"/>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1606"/>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4564"/>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AFA"/>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16C0"/>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1F8"/>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490"/>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civilrights@dese.mo.gov" TargetMode="External"/><Relationship Id="rId4" Type="http://schemas.openxmlformats.org/officeDocument/2006/relationships/settings" Target="settings.xml"/><Relationship Id="rId9" Type="http://schemas.openxmlformats.org/officeDocument/2006/relationships/hyperlink" Target="mailto:foodandnutritionservices@des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5BEA6-F192-422D-BF8B-2C95D857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2146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Attachment M Mo Healthnet for Kids Data Collection Form</vt:lpstr>
    </vt:vector>
  </TitlesOfParts>
  <Company>DESE</Company>
  <LinksUpToDate>false</LinksUpToDate>
  <CharactersWithSpaces>2474</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M Mo Healthnet for Kids Data Collection Form</dc:title>
  <dc:subject/>
  <dc:creator>Department of Elementary and Secondary Education</dc:creator>
  <cp:keywords/>
  <cp:lastModifiedBy>Hickey, Darla</cp:lastModifiedBy>
  <cp:revision>2</cp:revision>
  <cp:lastPrinted>2022-04-18T16:43:00Z</cp:lastPrinted>
  <dcterms:created xsi:type="dcterms:W3CDTF">2023-05-15T16:01:00Z</dcterms:created>
  <dcterms:modified xsi:type="dcterms:W3CDTF">2023-05-15T16:01:00Z</dcterms:modified>
</cp:coreProperties>
</file>