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Pr="008D4914" w:rsidRDefault="00B01FE1" w:rsidP="00B01FE1">
      <w:pPr>
        <w:jc w:val="right"/>
        <w:rPr>
          <w:rFonts w:ascii="Cambria" w:hAnsi="Cambria" w:cs="Arial"/>
          <w:b/>
          <w:sz w:val="24"/>
          <w:szCs w:val="24"/>
        </w:rPr>
      </w:pPr>
      <w:bookmarkStart w:id="0" w:name="_GoBack"/>
      <w:bookmarkEnd w:id="0"/>
      <w:r w:rsidRPr="008D4914">
        <w:rPr>
          <w:rFonts w:ascii="Cambria" w:hAnsi="Cambria" w:cs="Arial"/>
          <w:b/>
          <w:sz w:val="24"/>
          <w:szCs w:val="24"/>
        </w:rPr>
        <w:t>Attachment K</w:t>
      </w:r>
    </w:p>
    <w:p w:rsidR="00B01FE1" w:rsidRPr="004911EB" w:rsidRDefault="00B01FE1" w:rsidP="00B01FE1">
      <w:pPr>
        <w:jc w:val="right"/>
        <w:rPr>
          <w:rFonts w:ascii="Cambria" w:hAnsi="Cambria" w:cs="Arial"/>
          <w:b/>
          <w:smallCaps/>
        </w:rPr>
      </w:pPr>
    </w:p>
    <w:p w:rsidR="00B01FE1" w:rsidRPr="0094283E" w:rsidRDefault="00B01FE1" w:rsidP="00B01FE1">
      <w:pPr>
        <w:jc w:val="center"/>
        <w:rPr>
          <w:rFonts w:ascii="Cambria" w:hAnsi="Cambria" w:cs="Arial"/>
          <w:b/>
          <w:smallCaps/>
          <w:sz w:val="52"/>
          <w:szCs w:val="52"/>
        </w:rPr>
      </w:pPr>
      <w:r w:rsidRPr="00454A9B">
        <w:rPr>
          <w:rFonts w:ascii="Cambria" w:hAnsi="Cambria" w:cs="Arial"/>
          <w:b/>
          <w:smallCaps/>
          <w:sz w:val="52"/>
          <w:szCs w:val="52"/>
        </w:rPr>
        <w:t>Request for Informatio</w:t>
      </w:r>
      <w:r>
        <w:rPr>
          <w:rFonts w:ascii="Cambria" w:hAnsi="Cambria" w:cs="Arial"/>
          <w:b/>
          <w:smallCaps/>
          <w:sz w:val="52"/>
          <w:szCs w:val="52"/>
        </w:rPr>
        <w:t>n</w:t>
      </w:r>
    </w:p>
    <w:p w:rsidR="00B01FE1" w:rsidRDefault="00B01FE1" w:rsidP="00B01FE1">
      <w:pPr>
        <w:jc w:val="center"/>
        <w:rPr>
          <w:rFonts w:ascii="Cambria" w:hAnsi="Cambria" w:cs="Arial"/>
          <w:b/>
          <w:smallCaps/>
          <w:sz w:val="28"/>
          <w:szCs w:val="28"/>
        </w:rPr>
      </w:pPr>
    </w:p>
    <w:p w:rsidR="00B01FE1" w:rsidRPr="0094283E" w:rsidRDefault="00B01FE1" w:rsidP="00B01FE1">
      <w:pPr>
        <w:jc w:val="center"/>
        <w:rPr>
          <w:rFonts w:ascii="Calibri" w:hAnsi="Calibri" w:cs="Arial"/>
          <w:b/>
          <w:sz w:val="28"/>
          <w:szCs w:val="28"/>
        </w:rPr>
      </w:pPr>
      <w:r w:rsidRPr="0094283E">
        <w:rPr>
          <w:rFonts w:ascii="Calibri" w:hAnsi="Calibri" w:cs="Arial"/>
          <w:b/>
          <w:sz w:val="28"/>
          <w:szCs w:val="28"/>
        </w:rPr>
        <w:t>(Complete one form per family)</w:t>
      </w:r>
    </w:p>
    <w:p w:rsidR="00B01FE1" w:rsidRPr="00B77A12" w:rsidRDefault="00B01FE1" w:rsidP="00B01FE1">
      <w:pPr>
        <w:jc w:val="center"/>
        <w:rPr>
          <w:rFonts w:ascii="Arial" w:hAnsi="Arial" w:cs="Arial"/>
          <w:b/>
          <w:sz w:val="36"/>
          <w:szCs w:val="36"/>
        </w:rPr>
      </w:pPr>
    </w:p>
    <w:p w:rsidR="00B01FE1" w:rsidRDefault="00B01FE1" w:rsidP="00B01FE1">
      <w:pPr>
        <w:rPr>
          <w:rFonts w:ascii="Calibri" w:hAnsi="Calibri" w:cs="Arial"/>
          <w:sz w:val="32"/>
          <w:szCs w:val="32"/>
        </w:rPr>
      </w:pPr>
      <w:r w:rsidRPr="004911EB">
        <w:rPr>
          <w:rFonts w:ascii="Calibri" w:hAnsi="Calibri" w:cs="Arial"/>
          <w:sz w:val="32"/>
          <w:szCs w:val="32"/>
        </w:rPr>
        <w:t>Please answer the question below by checking the appropriate box.  The following information is a request adopted by the General Assembly in 2010 requiring school districts to determine whether or not all children in a family have heal</w:t>
      </w:r>
      <w:r>
        <w:rPr>
          <w:rFonts w:ascii="Calibri" w:hAnsi="Calibri" w:cs="Arial"/>
          <w:sz w:val="32"/>
          <w:szCs w:val="32"/>
        </w:rPr>
        <w:t xml:space="preserve">th insurance. </w:t>
      </w:r>
    </w:p>
    <w:p w:rsidR="00B01FE1" w:rsidRPr="004911EB" w:rsidRDefault="00B01FE1" w:rsidP="00B01FE1">
      <w:pPr>
        <w:rPr>
          <w:rFonts w:ascii="Calibri" w:hAnsi="Calibri" w:cs="Arial"/>
          <w:sz w:val="32"/>
          <w:szCs w:val="32"/>
        </w:rPr>
      </w:pPr>
    </w:p>
    <w:p w:rsidR="00B01FE1" w:rsidRDefault="00B01FE1" w:rsidP="00B01FE1">
      <w:pPr>
        <w:jc w:val="center"/>
        <w:rPr>
          <w:rFonts w:ascii="Calibri" w:hAnsi="Calibri" w:cs="Arial"/>
          <w:sz w:val="32"/>
          <w:szCs w:val="32"/>
        </w:rPr>
      </w:pPr>
      <w:r w:rsidRPr="004911EB">
        <w:rPr>
          <w:rFonts w:ascii="Calibri" w:hAnsi="Calibri" w:cs="Arial"/>
          <w:sz w:val="32"/>
          <w:szCs w:val="32"/>
        </w:rPr>
        <w:t xml:space="preserve">Does each child in your family have </w:t>
      </w:r>
      <w:r>
        <w:rPr>
          <w:rFonts w:ascii="Calibri" w:hAnsi="Calibri" w:cs="Arial"/>
          <w:sz w:val="32"/>
          <w:szCs w:val="32"/>
        </w:rPr>
        <w:t>healthcare</w:t>
      </w:r>
      <w:r w:rsidRPr="004911EB">
        <w:rPr>
          <w:rFonts w:ascii="Calibri" w:hAnsi="Calibri" w:cs="Arial"/>
          <w:sz w:val="32"/>
          <w:szCs w:val="32"/>
        </w:rPr>
        <w:t xml:space="preserve"> insuranc</w:t>
      </w:r>
      <w:r>
        <w:rPr>
          <w:rFonts w:ascii="Calibri" w:hAnsi="Calibri" w:cs="Arial"/>
          <w:sz w:val="32"/>
          <w:szCs w:val="32"/>
        </w:rPr>
        <w:t>e?</w:t>
      </w:r>
    </w:p>
    <w:p w:rsidR="00B01FE1" w:rsidRDefault="00B01FE1" w:rsidP="00B01FE1">
      <w:pPr>
        <w:tabs>
          <w:tab w:val="left" w:pos="810"/>
        </w:tabs>
        <w:jc w:val="center"/>
        <w:rPr>
          <w:rFonts w:ascii="Calibri" w:hAnsi="Calibri" w:cs="Arial"/>
          <w:sz w:val="32"/>
          <w:szCs w:val="32"/>
        </w:rPr>
      </w:pPr>
    </w:p>
    <w:p w:rsidR="00B01FE1" w:rsidRPr="00C64C5C" w:rsidRDefault="00995A0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739648" behindDoc="0" locked="0" layoutInCell="1" allowOverlap="1">
                <wp:simplePos x="0" y="0"/>
                <wp:positionH relativeFrom="column">
                  <wp:posOffset>2910840</wp:posOffset>
                </wp:positionH>
                <wp:positionV relativeFrom="paragraph">
                  <wp:posOffset>12065</wp:posOffset>
                </wp:positionV>
                <wp:extent cx="228600" cy="241300"/>
                <wp:effectExtent l="0" t="0" r="0" b="0"/>
                <wp:wrapNone/>
                <wp:docPr id="12"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025B" id="Rectangle 1367" o:spid="_x0000_s1026" style="position:absolute;margin-left:229.2pt;margin-top:.95pt;width:18pt;height:1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eIIgIAAD8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"/>
            </w:pict>
          </mc:Fallback>
        </mc:AlternateContent>
      </w:r>
      <w:r w:rsidR="00B01FE1" w:rsidRPr="00C64C5C">
        <w:rPr>
          <w:rFonts w:ascii="Calibri" w:hAnsi="Calibri" w:cs="Arial"/>
          <w:sz w:val="32"/>
          <w:szCs w:val="32"/>
        </w:rPr>
        <w:t>YES</w:t>
      </w:r>
    </w:p>
    <w:p w:rsidR="00B01FE1" w:rsidRPr="00C64C5C" w:rsidRDefault="00B01FE1" w:rsidP="00B01FE1">
      <w:pPr>
        <w:tabs>
          <w:tab w:val="left" w:pos="810"/>
        </w:tabs>
        <w:jc w:val="center"/>
        <w:rPr>
          <w:rFonts w:ascii="Calibri" w:hAnsi="Calibri" w:cs="Arial"/>
          <w:sz w:val="32"/>
          <w:szCs w:val="32"/>
        </w:rPr>
      </w:pPr>
    </w:p>
    <w:p w:rsidR="00B01FE1" w:rsidRDefault="00995A0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740672" behindDoc="0" locked="0" layoutInCell="1" allowOverlap="1">
                <wp:simplePos x="0" y="0"/>
                <wp:positionH relativeFrom="column">
                  <wp:posOffset>2910840</wp:posOffset>
                </wp:positionH>
                <wp:positionV relativeFrom="paragraph">
                  <wp:posOffset>6350</wp:posOffset>
                </wp:positionV>
                <wp:extent cx="228600" cy="241300"/>
                <wp:effectExtent l="0" t="0" r="0" b="0"/>
                <wp:wrapNone/>
                <wp:docPr id="11"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9A24" id="Rectangle 1368" o:spid="_x0000_s1026" style="position:absolute;margin-left:229.2pt;margin-top:.5pt;width:18pt;height:1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lIg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"/>
            </w:pict>
          </mc:Fallback>
        </mc:AlternateContent>
      </w:r>
      <w:r w:rsidR="00B01FE1" w:rsidRPr="00C64C5C">
        <w:rPr>
          <w:rFonts w:ascii="Calibri" w:hAnsi="Calibri" w:cs="Arial"/>
          <w:sz w:val="32"/>
          <w:szCs w:val="32"/>
        </w:rPr>
        <w:t>NO</w:t>
      </w:r>
    </w:p>
    <w:p w:rsidR="00B01FE1" w:rsidRPr="004911EB" w:rsidRDefault="00B01FE1" w:rsidP="00B01FE1">
      <w:pPr>
        <w:tabs>
          <w:tab w:val="left" w:pos="810"/>
        </w:tabs>
        <w:rPr>
          <w:rFonts w:ascii="Calibri" w:hAnsi="Calibri" w:cs="Arial"/>
          <w:sz w:val="32"/>
          <w:szCs w:val="32"/>
        </w:rPr>
      </w:pPr>
    </w:p>
    <w:p w:rsidR="00B01FE1" w:rsidRPr="004911EB" w:rsidRDefault="00B01FE1" w:rsidP="00B01FE1">
      <w:pPr>
        <w:jc w:val="center"/>
        <w:rPr>
          <w:rFonts w:ascii="Calibri" w:hAnsi="Calibri" w:cs="Arial"/>
          <w:sz w:val="32"/>
          <w:szCs w:val="32"/>
        </w:rPr>
      </w:pPr>
      <w:r w:rsidRPr="005C7C1D">
        <w:rPr>
          <w:rFonts w:ascii="Calibri" w:hAnsi="Calibri" w:cs="Arial"/>
          <w:b/>
          <w:sz w:val="32"/>
          <w:szCs w:val="32"/>
        </w:rPr>
        <w:t xml:space="preserve">MO </w:t>
      </w:r>
      <w:proofErr w:type="spellStart"/>
      <w:r w:rsidRPr="005C7C1D">
        <w:rPr>
          <w:rFonts w:ascii="Calibri" w:hAnsi="Calibri" w:cs="Arial"/>
          <w:b/>
          <w:sz w:val="32"/>
          <w:szCs w:val="32"/>
        </w:rPr>
        <w:t>HealthNet</w:t>
      </w:r>
      <w:proofErr w:type="spellEnd"/>
      <w:r w:rsidRPr="005C7C1D">
        <w:rPr>
          <w:rFonts w:ascii="Calibri" w:hAnsi="Calibri" w:cs="Arial"/>
          <w:b/>
          <w:sz w:val="32"/>
          <w:szCs w:val="32"/>
        </w:rPr>
        <w:t xml:space="preserve"> (Medicaid) is considered </w:t>
      </w:r>
      <w:r>
        <w:rPr>
          <w:rFonts w:ascii="Calibri" w:hAnsi="Calibri" w:cs="Arial"/>
          <w:b/>
          <w:sz w:val="32"/>
          <w:szCs w:val="32"/>
        </w:rPr>
        <w:t>healthcare</w:t>
      </w:r>
      <w:r w:rsidRPr="005C7C1D">
        <w:rPr>
          <w:rFonts w:ascii="Calibri" w:hAnsi="Calibri" w:cs="Arial"/>
          <w:b/>
          <w:sz w:val="32"/>
          <w:szCs w:val="32"/>
        </w:rPr>
        <w:t xml:space="preserve"> insurance</w:t>
      </w:r>
      <w:r>
        <w:rPr>
          <w:rFonts w:ascii="Calibri" w:hAnsi="Calibri" w:cs="Arial"/>
          <w:sz w:val="32"/>
          <w:szCs w:val="32"/>
        </w:rPr>
        <w:t>.</w:t>
      </w:r>
    </w:p>
    <w:p w:rsidR="00B01FE1" w:rsidRDefault="00B01FE1" w:rsidP="00B01FE1">
      <w:pPr>
        <w:tabs>
          <w:tab w:val="left" w:pos="4320"/>
        </w:tabs>
        <w:jc w:val="center"/>
        <w:rPr>
          <w:rFonts w:ascii="Calibri" w:hAnsi="Calibri" w:cs="Arial"/>
          <w:sz w:val="32"/>
          <w:szCs w:val="32"/>
        </w:rPr>
      </w:pPr>
    </w:p>
    <w:p w:rsidR="00B01FE1" w:rsidRPr="004911EB" w:rsidRDefault="00B01FE1" w:rsidP="00B01FE1">
      <w:pPr>
        <w:rPr>
          <w:rFonts w:ascii="Calibri" w:hAnsi="Calibri" w:cs="Arial"/>
          <w:sz w:val="32"/>
          <w:szCs w:val="32"/>
        </w:rPr>
      </w:pPr>
      <w:r>
        <w:rPr>
          <w:rFonts w:ascii="Calibri" w:hAnsi="Calibri" w:cs="Arial"/>
          <w:sz w:val="32"/>
          <w:szCs w:val="32"/>
        </w:rPr>
        <w:t>If NO</w:t>
      </w:r>
      <w:r w:rsidRPr="004911EB">
        <w:rPr>
          <w:rFonts w:ascii="Calibri" w:hAnsi="Calibri" w:cs="Arial"/>
          <w:sz w:val="32"/>
          <w:szCs w:val="32"/>
        </w:rPr>
        <w:t xml:space="preserve"> is checked the</w:t>
      </w:r>
      <w:r>
        <w:rPr>
          <w:rFonts w:ascii="Calibri" w:hAnsi="Calibri" w:cs="Arial"/>
          <w:sz w:val="32"/>
          <w:szCs w:val="32"/>
        </w:rPr>
        <w:t xml:space="preserve"> school district will provide the </w:t>
      </w:r>
      <w:r w:rsidRPr="003C4A37">
        <w:rPr>
          <w:rFonts w:ascii="Calibri" w:hAnsi="Calibri" w:cs="Calibri"/>
          <w:sz w:val="32"/>
          <w:szCs w:val="32"/>
        </w:rPr>
        <w:t>Does Your Child Need Healthcare Coverage form</w:t>
      </w:r>
      <w:r>
        <w:rPr>
          <w:rFonts w:ascii="Calibri" w:hAnsi="Calibri" w:cs="Arial"/>
          <w:sz w:val="32"/>
          <w:szCs w:val="32"/>
        </w:rPr>
        <w:t xml:space="preserve"> for the family. </w:t>
      </w:r>
      <w:r w:rsidRPr="004911EB">
        <w:rPr>
          <w:rFonts w:ascii="Calibri" w:hAnsi="Calibri" w:cs="Arial"/>
          <w:sz w:val="32"/>
          <w:szCs w:val="32"/>
        </w:rPr>
        <w:t xml:space="preserve"> </w:t>
      </w:r>
    </w:p>
    <w:p w:rsidR="00B01FE1" w:rsidRPr="004911EB"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r w:rsidRPr="004911EB">
        <w:rPr>
          <w:rFonts w:ascii="Calibri" w:hAnsi="Calibri" w:cs="Arial"/>
          <w:sz w:val="32"/>
          <w:szCs w:val="32"/>
        </w:rPr>
        <w:t xml:space="preserve">Completion of this form is not a condition of determining meal eligibility.  </w:t>
      </w:r>
      <w:r>
        <w:rPr>
          <w:rFonts w:ascii="Calibri" w:hAnsi="Calibri" w:cs="Arial"/>
          <w:sz w:val="32"/>
          <w:szCs w:val="32"/>
        </w:rPr>
        <w:t>The</w:t>
      </w:r>
      <w:r w:rsidRPr="004911EB">
        <w:rPr>
          <w:rFonts w:ascii="Calibri" w:hAnsi="Calibri" w:cs="Arial"/>
          <w:sz w:val="32"/>
          <w:szCs w:val="32"/>
        </w:rPr>
        <w:t xml:space="preserve"> Free and Reduced Price Meals Family Application will be reviewed regardless of your response to this Request for Information. </w:t>
      </w:r>
    </w:p>
    <w:p w:rsidR="00B01FE1" w:rsidRPr="004911EB"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r>
        <w:rPr>
          <w:rFonts w:ascii="Calibri" w:hAnsi="Calibri" w:cs="Arial"/>
          <w:sz w:val="32"/>
          <w:szCs w:val="32"/>
        </w:rPr>
        <w:t>S</w:t>
      </w:r>
      <w:r w:rsidRPr="004911EB">
        <w:rPr>
          <w:rFonts w:ascii="Calibri" w:hAnsi="Calibri" w:cs="Arial"/>
          <w:sz w:val="32"/>
          <w:szCs w:val="32"/>
        </w:rPr>
        <w:t>ubmit this request with your Free and Reduced Price School Meal</w:t>
      </w:r>
      <w:r>
        <w:rPr>
          <w:rFonts w:ascii="Calibri" w:hAnsi="Calibri" w:cs="Arial"/>
          <w:sz w:val="32"/>
          <w:szCs w:val="32"/>
        </w:rPr>
        <w:t>s</w:t>
      </w:r>
      <w:r w:rsidRPr="004911EB">
        <w:rPr>
          <w:rFonts w:ascii="Calibri" w:hAnsi="Calibri" w:cs="Arial"/>
          <w:sz w:val="32"/>
          <w:szCs w:val="32"/>
        </w:rPr>
        <w:t xml:space="preserve"> Family Application or return to your school/school district. </w:t>
      </w:r>
    </w:p>
    <w:p w:rsidR="00B01FE1"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p>
    <w:p w:rsidR="00B01FE1" w:rsidRPr="005F3C43" w:rsidRDefault="00995A0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741696" behindDoc="0" locked="0" layoutInCell="1" allowOverlap="1">
                <wp:simplePos x="0" y="0"/>
                <wp:positionH relativeFrom="column">
                  <wp:posOffset>1978025</wp:posOffset>
                </wp:positionH>
                <wp:positionV relativeFrom="paragraph">
                  <wp:posOffset>145415</wp:posOffset>
                </wp:positionV>
                <wp:extent cx="4555490" cy="635"/>
                <wp:effectExtent l="0" t="0" r="0" b="0"/>
                <wp:wrapNone/>
                <wp:docPr id="10" name="AutoShap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32916" id="AutoShape 1369" o:spid="_x0000_s1026" type="#_x0000_t32" style="position:absolute;margin-left:155.75pt;margin-top:11.45pt;width:358.7pt;height:.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" strokeweight=".25pt"/>
            </w:pict>
          </mc:Fallback>
        </mc:AlternateContent>
      </w:r>
      <w:r w:rsidR="00B01FE1" w:rsidRPr="005F3C43">
        <w:rPr>
          <w:rFonts w:ascii="Calibri" w:hAnsi="Calibri" w:cs="Arial"/>
          <w:sz w:val="22"/>
          <w:szCs w:val="22"/>
        </w:rPr>
        <w:t xml:space="preserve">Printed name of parent/guardian: </w:t>
      </w:r>
    </w:p>
    <w:p w:rsidR="00B01FE1" w:rsidRPr="005F3C43" w:rsidRDefault="00B01FE1" w:rsidP="00B01FE1">
      <w:pPr>
        <w:rPr>
          <w:rFonts w:ascii="Calibri" w:hAnsi="Calibri" w:cs="Arial"/>
          <w:sz w:val="22"/>
          <w:szCs w:val="22"/>
        </w:rPr>
      </w:pPr>
    </w:p>
    <w:p w:rsidR="00B01FE1" w:rsidRPr="005F3C43" w:rsidRDefault="00995A0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742720" behindDoc="0" locked="0" layoutInCell="1" allowOverlap="1">
                <wp:simplePos x="0" y="0"/>
                <wp:positionH relativeFrom="column">
                  <wp:posOffset>996315</wp:posOffset>
                </wp:positionH>
                <wp:positionV relativeFrom="paragraph">
                  <wp:posOffset>159385</wp:posOffset>
                </wp:positionV>
                <wp:extent cx="5537200" cy="0"/>
                <wp:effectExtent l="0" t="0" r="0" b="0"/>
                <wp:wrapNone/>
                <wp:docPr id="9" name="AutoShape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905E9" id="AutoShape 1370" o:spid="_x0000_s1026" type="#_x0000_t32" style="position:absolute;margin-left:78.45pt;margin-top:12.55pt;width:436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c+Hw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" strokeweight=".25pt"/>
            </w:pict>
          </mc:Fallback>
        </mc:AlternateContent>
      </w:r>
      <w:r w:rsidR="00B01FE1" w:rsidRPr="005F3C43">
        <w:rPr>
          <w:rFonts w:ascii="Calibri" w:hAnsi="Calibri" w:cs="Arial"/>
          <w:sz w:val="22"/>
          <w:szCs w:val="22"/>
        </w:rPr>
        <w:t xml:space="preserve">Mailing Address: </w:t>
      </w:r>
    </w:p>
    <w:p w:rsidR="00B01FE1" w:rsidRPr="005F3C43" w:rsidRDefault="00B01FE1" w:rsidP="00B01FE1">
      <w:pPr>
        <w:rPr>
          <w:rFonts w:ascii="Calibri" w:hAnsi="Calibri" w:cs="Arial"/>
          <w:sz w:val="22"/>
          <w:szCs w:val="22"/>
        </w:rPr>
      </w:pPr>
    </w:p>
    <w:p w:rsidR="00B01FE1" w:rsidRPr="005F3C43" w:rsidRDefault="00995A0A"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Arial" w:hAnsi="Arial" w:cs="Arial"/>
          <w:b/>
          <w:noProof/>
          <w:sz w:val="32"/>
          <w:szCs w:val="32"/>
        </w:rPr>
        <mc:AlternateContent>
          <mc:Choice Requires="wps">
            <w:drawing>
              <wp:anchor distT="0" distB="0" distL="114300" distR="114300" simplePos="0" relativeHeight="251743744" behindDoc="0" locked="0" layoutInCell="1" allowOverlap="1">
                <wp:simplePos x="0" y="0"/>
                <wp:positionH relativeFrom="column">
                  <wp:posOffset>280670</wp:posOffset>
                </wp:positionH>
                <wp:positionV relativeFrom="paragraph">
                  <wp:posOffset>159385</wp:posOffset>
                </wp:positionV>
                <wp:extent cx="3054350" cy="0"/>
                <wp:effectExtent l="0" t="0" r="0" b="0"/>
                <wp:wrapNone/>
                <wp:docPr id="8" name="AutoShape 1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3BFC6" id="AutoShape 1371" o:spid="_x0000_s1026" type="#_x0000_t32" style="position:absolute;margin-left:22.1pt;margin-top:12.55pt;width:240.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" strokeweight=".25pt"/>
            </w:pict>
          </mc:Fallback>
        </mc:AlternateContent>
      </w:r>
      <w:r>
        <w:rPr>
          <w:rFonts w:ascii="Arial" w:hAnsi="Arial" w:cs="Arial"/>
          <w:b/>
          <w:noProof/>
          <w:sz w:val="32"/>
          <w:szCs w:val="32"/>
        </w:rPr>
        <mc:AlternateContent>
          <mc:Choice Requires="wps">
            <w:drawing>
              <wp:anchor distT="0" distB="0" distL="114300" distR="114300" simplePos="0" relativeHeight="251745792" behindDoc="0" locked="0" layoutInCell="1" allowOverlap="1">
                <wp:simplePos x="0" y="0"/>
                <wp:positionH relativeFrom="column">
                  <wp:posOffset>5606415</wp:posOffset>
                </wp:positionH>
                <wp:positionV relativeFrom="paragraph">
                  <wp:posOffset>159385</wp:posOffset>
                </wp:positionV>
                <wp:extent cx="927100" cy="0"/>
                <wp:effectExtent l="0" t="0" r="0" b="0"/>
                <wp:wrapNone/>
                <wp:docPr id="7" name="AutoShap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1278E" id="AutoShape 1373" o:spid="_x0000_s1026" type="#_x0000_t32" style="position:absolute;margin-left:441.45pt;margin-top:12.55pt;width:73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zuHwIAAD0EAAAOAAAAZHJzL2Uyb0RvYy54bWysU02P2jAQvVfqf7B8hySQL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" strokeweight=".25pt"/>
            </w:pict>
          </mc:Fallback>
        </mc:AlternateContent>
      </w:r>
      <w:r>
        <w:rPr>
          <w:rFonts w:ascii="Arial" w:hAnsi="Arial" w:cs="Arial"/>
          <w:b/>
          <w:noProof/>
          <w:sz w:val="32"/>
          <w:szCs w:val="32"/>
        </w:rPr>
        <mc:AlternateContent>
          <mc:Choice Requires="wps">
            <w:drawing>
              <wp:anchor distT="0" distB="0" distL="114300" distR="114300" simplePos="0" relativeHeight="251744768" behindDoc="0" locked="0" layoutInCell="1" allowOverlap="1">
                <wp:simplePos x="0" y="0"/>
                <wp:positionH relativeFrom="column">
                  <wp:posOffset>3805555</wp:posOffset>
                </wp:positionH>
                <wp:positionV relativeFrom="paragraph">
                  <wp:posOffset>159385</wp:posOffset>
                </wp:positionV>
                <wp:extent cx="1021715" cy="635"/>
                <wp:effectExtent l="0" t="0" r="0" b="0"/>
                <wp:wrapNone/>
                <wp:docPr id="6" name="AutoShape 1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AADB" id="AutoShape 1372" o:spid="_x0000_s1026" type="#_x0000_t32" style="position:absolute;margin-left:299.65pt;margin-top:12.55pt;width:80.45pt;height:.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UZIgIAAEA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" strokeweight=".25pt"/>
            </w:pict>
          </mc:Fallback>
        </mc:AlternateContent>
      </w:r>
      <w:r w:rsidR="00B01FE1" w:rsidRPr="005F3C43">
        <w:rPr>
          <w:rFonts w:ascii="Calibri" w:hAnsi="Calibri" w:cs="Arial"/>
          <w:sz w:val="22"/>
          <w:szCs w:val="22"/>
        </w:rPr>
        <w:t xml:space="preserve">City:                                         </w:t>
      </w:r>
      <w:r w:rsidR="00B01FE1" w:rsidRPr="005F3C43">
        <w:rPr>
          <w:rFonts w:ascii="Calibri" w:hAnsi="Calibri" w:cs="Arial"/>
          <w:sz w:val="22"/>
          <w:szCs w:val="22"/>
        </w:rPr>
        <w:tab/>
      </w:r>
      <w:r w:rsidR="00B01FE1" w:rsidRPr="005F3C43">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sidRPr="005F3C43">
        <w:rPr>
          <w:rFonts w:ascii="Calibri" w:hAnsi="Calibri" w:cs="Arial"/>
          <w:sz w:val="22"/>
          <w:szCs w:val="22"/>
        </w:rPr>
        <w:t xml:space="preserve">State:                      </w:t>
      </w:r>
      <w:r w:rsidR="00B01FE1" w:rsidRPr="005F3C43">
        <w:rPr>
          <w:rFonts w:ascii="Calibri" w:hAnsi="Calibri" w:cs="Arial"/>
          <w:sz w:val="22"/>
          <w:szCs w:val="22"/>
        </w:rPr>
        <w:tab/>
      </w:r>
      <w:r w:rsidR="00B01FE1" w:rsidRPr="005F3C43">
        <w:rPr>
          <w:rFonts w:ascii="Calibri" w:hAnsi="Calibri" w:cs="Arial"/>
          <w:sz w:val="22"/>
          <w:szCs w:val="22"/>
        </w:rPr>
        <w:tab/>
        <w:t xml:space="preserve">Zip Code: </w:t>
      </w:r>
    </w:p>
    <w:p w:rsidR="00B01FE1"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rPr>
          <w:rFonts w:ascii="Calibri" w:hAnsi="Calibri" w:cs="Calibri"/>
          <w:sz w:val="22"/>
          <w:szCs w:val="22"/>
        </w:rPr>
      </w:pPr>
    </w:p>
    <w:p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smallCaps/>
        </w:rPr>
      </w:pPr>
    </w:p>
    <w:p w:rsidR="00B01FE1" w:rsidRDefault="00B01FE1" w:rsidP="00B01FE1">
      <w:pPr>
        <w:pStyle w:val="NoSpacing"/>
        <w:rPr>
          <w:rFonts w:ascii="Arial" w:hAnsi="Arial" w:cs="Arial"/>
          <w:sz w:val="16"/>
          <w:szCs w:val="16"/>
        </w:rPr>
      </w:pPr>
    </w:p>
    <w:p w:rsidR="00B01FE1" w:rsidRDefault="00B01FE1" w:rsidP="00B01FE1">
      <w:pPr>
        <w:pStyle w:val="NoSpacing"/>
        <w:rPr>
          <w:rFonts w:ascii="Arial" w:hAnsi="Arial" w:cs="Arial"/>
          <w:sz w:val="16"/>
          <w:szCs w:val="16"/>
        </w:rPr>
      </w:pPr>
    </w:p>
    <w:p w:rsidR="00B01FE1" w:rsidRPr="00F66144" w:rsidRDefault="00B01FE1" w:rsidP="00B01FE1">
      <w:pPr>
        <w:pStyle w:val="NoSpacing"/>
        <w:rPr>
          <w:rFonts w:ascii="Arial" w:hAnsi="Arial" w:cs="Arial"/>
          <w:sz w:val="12"/>
          <w:szCs w:val="12"/>
        </w:rPr>
      </w:pPr>
      <w:r w:rsidRPr="00F66144">
        <w:rPr>
          <w:rFonts w:ascii="Arial" w:hAnsi="Arial" w:cs="Arial"/>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6th Floor, 205 Jefferson Street, P.O. Box 480, Jefferson City, MO 65102</w:t>
      </w:r>
      <w:r>
        <w:rPr>
          <w:rFonts w:ascii="Arial" w:hAnsi="Arial" w:cs="Arial"/>
          <w:sz w:val="12"/>
          <w:szCs w:val="12"/>
        </w:rPr>
        <w:t xml:space="preserve">-0480; telephone number </w:t>
      </w:r>
      <w:r w:rsidRPr="00F66144">
        <w:rPr>
          <w:rFonts w:ascii="Arial" w:hAnsi="Arial" w:cs="Arial"/>
          <w:sz w:val="12"/>
          <w:szCs w:val="12"/>
        </w:rPr>
        <w:t xml:space="preserve">573-526-4757 or TTY 800-735-2966; email </w:t>
      </w:r>
      <w:hyperlink r:id="rId8" w:history="1">
        <w:r w:rsidRPr="00F66144">
          <w:rPr>
            <w:rStyle w:val="Hyperlink"/>
            <w:rFonts w:ascii="Arial" w:hAnsi="Arial" w:cs="Arial"/>
            <w:color w:val="auto"/>
            <w:sz w:val="12"/>
            <w:szCs w:val="12"/>
            <w:u w:val="none"/>
          </w:rPr>
          <w:t>civilrights@dese.mo.gov</w:t>
        </w:r>
      </w:hyperlink>
      <w:r w:rsidRPr="00F66144">
        <w:rPr>
          <w:rFonts w:ascii="Arial" w:hAnsi="Arial" w:cs="Arial"/>
          <w:sz w:val="12"/>
          <w:szCs w:val="12"/>
        </w:rPr>
        <w:t>.</w:t>
      </w:r>
    </w:p>
    <w:p w:rsidR="00B8193D" w:rsidRDefault="00B8193D"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smallCaps/>
        </w:rPr>
      </w:pPr>
    </w:p>
    <w:p w:rsidR="00670C25" w:rsidRDefault="00995A0A" w:rsidP="003A4FDD">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Arial" w:hAnsi="Arial" w:cs="Arial"/>
          <w:sz w:val="24"/>
          <w:szCs w:val="24"/>
        </w:rPr>
      </w:pPr>
      <w:r>
        <w:rPr>
          <w:noProof/>
        </w:rPr>
        <w:lastRenderedPageBreak/>
        <w:drawing>
          <wp:anchor distT="0" distB="0" distL="114300" distR="114300" simplePos="0" relativeHeight="251784704" behindDoc="1" locked="0" layoutInCell="1" allowOverlap="1">
            <wp:simplePos x="0" y="0"/>
            <wp:positionH relativeFrom="column">
              <wp:posOffset>981710</wp:posOffset>
            </wp:positionH>
            <wp:positionV relativeFrom="paragraph">
              <wp:posOffset>1285875</wp:posOffset>
            </wp:positionV>
            <wp:extent cx="4876800" cy="4876800"/>
            <wp:effectExtent l="0" t="0" r="0" b="0"/>
            <wp:wrapThrough wrapText="bothSides">
              <wp:wrapPolygon edited="0">
                <wp:start x="0" y="0"/>
                <wp:lineTo x="0" y="21516"/>
                <wp:lineTo x="21516" y="21516"/>
                <wp:lineTo x="21516" y="0"/>
                <wp:lineTo x="0" y="0"/>
              </wp:wrapPolygon>
            </wp:wrapThrough>
            <wp:docPr id="1426"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0C25" w:rsidSect="003A4FDD">
      <w:headerReference w:type="even" r:id="rId10"/>
      <w:headerReference w:type="default" r:id="rId11"/>
      <w:headerReference w:type="first" r:id="rId12"/>
      <w:endnotePr>
        <w:numFmt w:val="decimal"/>
      </w:endnotePr>
      <w:pgSz w:w="12240" w:h="15840" w:code="1"/>
      <w:pgMar w:top="-180" w:right="720" w:bottom="0" w:left="720" w:header="0" w:footer="4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5B79"/>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4FDD"/>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3282E-953E-408D-85DF-1393D370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K Request for Information</vt:lpstr>
    </vt:vector>
  </TitlesOfParts>
  <Company>DESE</Company>
  <LinksUpToDate>false</LinksUpToDate>
  <CharactersWithSpaces>1776</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K Request for Information</dc:title>
  <dc:subject/>
  <dc:creator>Department of Elementary and Secondary Education</dc:creator>
  <cp:keywords/>
  <cp:lastModifiedBy>Hickey, Darla</cp:lastModifiedBy>
  <cp:revision>2</cp:revision>
  <cp:lastPrinted>2022-04-18T16:43:00Z</cp:lastPrinted>
  <dcterms:created xsi:type="dcterms:W3CDTF">2023-05-15T15:23:00Z</dcterms:created>
  <dcterms:modified xsi:type="dcterms:W3CDTF">2023-05-15T15:23:00Z</dcterms:modified>
</cp:coreProperties>
</file>