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12" w:rsidRDefault="00B01FE1" w:rsidP="00A34F04">
      <w:pPr>
        <w:pStyle w:val="BodyText2"/>
        <w:jc w:val="right"/>
        <w:rPr>
          <w:rFonts w:ascii="Cambria" w:hAnsi="Cambria"/>
          <w:b/>
          <w:smallCaps/>
          <w:sz w:val="20"/>
        </w:rPr>
      </w:pPr>
      <w:bookmarkStart w:id="0" w:name="_GoBack"/>
      <w:bookmarkEnd w:id="0"/>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sidR="006C39EA">
        <w:rPr>
          <w:rFonts w:ascii="Cambria" w:hAnsi="Cambria"/>
          <w:b/>
          <w:smallCaps/>
          <w:sz w:val="20"/>
        </w:rPr>
        <w:tab/>
      </w:r>
    </w:p>
    <w:p w:rsidR="00B01FE1" w:rsidRPr="006C39EA" w:rsidRDefault="00B01FE1" w:rsidP="002A3360">
      <w:pPr>
        <w:pStyle w:val="BodyText2"/>
        <w:jc w:val="right"/>
        <w:rPr>
          <w:rFonts w:ascii="Cambria" w:hAnsi="Cambria"/>
          <w:b/>
          <w:smallCaps/>
          <w:sz w:val="20"/>
        </w:rPr>
      </w:pPr>
      <w:r w:rsidRPr="00ED36A2">
        <w:rPr>
          <w:rFonts w:ascii="Cambria" w:hAnsi="Cambria"/>
          <w:b/>
          <w:sz w:val="24"/>
          <w:szCs w:val="24"/>
        </w:rPr>
        <w:t>Attachment G</w:t>
      </w:r>
    </w:p>
    <w:p w:rsidR="00B01FE1" w:rsidRDefault="00B01FE1" w:rsidP="00B01FE1">
      <w:pPr>
        <w:tabs>
          <w:tab w:val="center" w:pos="5640"/>
          <w:tab w:val="left" w:pos="7540"/>
        </w:tabs>
        <w:suppressAutoHyphens/>
        <w:rPr>
          <w:rFonts w:ascii="Arial" w:hAnsi="Arial" w:cs="Arial"/>
          <w:b/>
          <w:sz w:val="24"/>
        </w:rPr>
      </w:pPr>
      <w:r w:rsidRPr="005A18D3">
        <w:rPr>
          <w:rFonts w:ascii="Arial" w:hAnsi="Arial" w:cs="Arial"/>
          <w:b/>
          <w:sz w:val="24"/>
        </w:rPr>
        <w:tab/>
      </w:r>
      <w:r w:rsidRPr="005A18D3">
        <w:rPr>
          <w:rFonts w:ascii="Arial" w:hAnsi="Arial" w:cs="Arial"/>
          <w:b/>
          <w:sz w:val="24"/>
        </w:rPr>
        <w:tab/>
      </w:r>
    </w:p>
    <w:p w:rsidR="00A34F04" w:rsidRPr="005A18D3" w:rsidRDefault="00A34F04" w:rsidP="00B01FE1">
      <w:pPr>
        <w:tabs>
          <w:tab w:val="center" w:pos="5640"/>
          <w:tab w:val="left" w:pos="7540"/>
        </w:tabs>
        <w:suppressAutoHyphens/>
        <w:rPr>
          <w:rFonts w:ascii="Times New Roman" w:hAnsi="Times New Roman"/>
          <w:bCs/>
        </w:rPr>
      </w:pPr>
    </w:p>
    <w:p w:rsidR="00B01FE1" w:rsidRPr="00E142D8" w:rsidRDefault="00B01FE1" w:rsidP="00E142D8">
      <w:pPr>
        <w:jc w:val="center"/>
        <w:rPr>
          <w:rFonts w:ascii="Cambria" w:hAnsi="Cambria"/>
          <w:b/>
          <w:smallCaps/>
          <w:sz w:val="24"/>
          <w:szCs w:val="24"/>
        </w:rPr>
      </w:pPr>
      <w:r w:rsidRPr="00E142D8">
        <w:rPr>
          <w:rFonts w:ascii="Cambria" w:hAnsi="Cambria"/>
          <w:b/>
          <w:smallCaps/>
          <w:sz w:val="24"/>
          <w:szCs w:val="24"/>
        </w:rPr>
        <w:t>Notice of Approval or Denial</w:t>
      </w:r>
    </w:p>
    <w:p w:rsidR="00B01FE1" w:rsidRPr="00E142D8" w:rsidRDefault="00B01FE1" w:rsidP="00E142D8">
      <w:pPr>
        <w:jc w:val="center"/>
        <w:rPr>
          <w:rFonts w:ascii="Cambria" w:hAnsi="Cambria"/>
          <w:b/>
          <w:bCs/>
          <w:smallCaps/>
          <w:sz w:val="24"/>
          <w:szCs w:val="24"/>
        </w:rPr>
      </w:pPr>
      <w:r w:rsidRPr="00E142D8">
        <w:rPr>
          <w:rFonts w:ascii="Cambria" w:hAnsi="Cambria"/>
          <w:b/>
          <w:bCs/>
          <w:smallCaps/>
          <w:sz w:val="24"/>
          <w:szCs w:val="24"/>
        </w:rPr>
        <w:t>Status of Free and Reduced Price School Meals Family Application</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sz w:val="24"/>
          <w:szCs w:val="24"/>
        </w:rPr>
      </w:pPr>
    </w:p>
    <w:p w:rsidR="00B01FE1" w:rsidRPr="005C5F5B" w:rsidRDefault="00B01FE1"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r w:rsidRPr="005C5F5B">
        <w:rPr>
          <w:rFonts w:ascii="Cambria" w:hAnsi="Cambria" w:cs="Arial"/>
          <w:sz w:val="24"/>
          <w:szCs w:val="24"/>
        </w:rPr>
        <w:t xml:space="preserve">Dear </w:t>
      </w:r>
      <w:r w:rsidRPr="005C5F5B">
        <w:rPr>
          <w:rFonts w:ascii="Cambria" w:hAnsi="Cambria" w:cs="Arial"/>
          <w:b/>
          <w:sz w:val="24"/>
          <w:szCs w:val="24"/>
        </w:rPr>
        <w:t>[Name of Parent]</w:t>
      </w:r>
      <w:r w:rsidRPr="005C5F5B">
        <w:rPr>
          <w:rFonts w:ascii="Cambria" w:hAnsi="Cambria" w:cs="Arial"/>
          <w:sz w:val="24"/>
          <w:szCs w:val="24"/>
        </w:rPr>
        <w:t>:</w:t>
      </w:r>
    </w:p>
    <w:p w:rsidR="00B01FE1" w:rsidRDefault="00B01FE1"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p>
    <w:p w:rsidR="00A45CB4" w:rsidRPr="005C5F5B" w:rsidRDefault="00A45CB4"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r>
        <w:rPr>
          <w:rFonts w:ascii="Cambria" w:hAnsi="Cambria" w:cs="Arial"/>
          <w:sz w:val="24"/>
          <w:szCs w:val="24"/>
        </w:rPr>
        <w:t>Your application has been;</w:t>
      </w:r>
    </w:p>
    <w:tbl>
      <w:tblPr>
        <w:tblW w:w="0" w:type="auto"/>
        <w:tblInd w:w="198" w:type="dxa"/>
        <w:tblLook w:val="04A0" w:firstRow="1" w:lastRow="0" w:firstColumn="1" w:lastColumn="0" w:noHBand="0" w:noVBand="1"/>
      </w:tblPr>
      <w:tblGrid>
        <w:gridCol w:w="733"/>
        <w:gridCol w:w="971"/>
        <w:gridCol w:w="1511"/>
        <w:gridCol w:w="1260"/>
        <w:gridCol w:w="1544"/>
        <w:gridCol w:w="4583"/>
      </w:tblGrid>
      <w:tr w:rsidR="00B01FE1" w:rsidRPr="005C5F5B" w:rsidTr="00A45CB4">
        <w:trPr>
          <w:trHeight w:val="432"/>
        </w:trPr>
        <w:tc>
          <w:tcPr>
            <w:tcW w:w="738" w:type="dxa"/>
            <w:vAlign w:val="bottom"/>
          </w:tcPr>
          <w:p w:rsidR="00B01FE1" w:rsidRPr="005C5F5B" w:rsidRDefault="00A45CB4" w:rsidP="00A45CB4">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rPr>
                <w:rFonts w:ascii="Cambria" w:hAnsi="Cambria" w:cs="Arial"/>
                <w:sz w:val="24"/>
                <w:szCs w:val="24"/>
              </w:rPr>
            </w:pPr>
            <w:r>
              <w:rPr>
                <w:rFonts w:ascii="Cambria" w:hAnsi="Cambria" w:cs="Arial"/>
                <w:iCs/>
                <w:sz w:val="24"/>
                <w:szCs w:val="24"/>
              </w:rPr>
              <w:sym w:font="Wingdings" w:char="F06F"/>
            </w:r>
          </w:p>
        </w:tc>
        <w:tc>
          <w:tcPr>
            <w:tcW w:w="9972" w:type="dxa"/>
            <w:gridSpan w:val="5"/>
            <w:vAlign w:val="bottom"/>
          </w:tcPr>
          <w:p w:rsidR="00B01FE1" w:rsidRPr="005C5F5B" w:rsidRDefault="00A45CB4"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Pr>
                <w:rFonts w:ascii="Cambria" w:hAnsi="Cambria" w:cs="Arial"/>
                <w:sz w:val="24"/>
                <w:szCs w:val="24"/>
              </w:rPr>
              <w:t>A</w:t>
            </w:r>
            <w:r w:rsidR="007E208A">
              <w:rPr>
                <w:rFonts w:ascii="Cambria" w:hAnsi="Cambria" w:cs="Arial"/>
                <w:sz w:val="24"/>
                <w:szCs w:val="24"/>
              </w:rPr>
              <w:t>pproved for free meals</w:t>
            </w:r>
          </w:p>
        </w:tc>
      </w:tr>
      <w:tr w:rsidR="00B01FE1" w:rsidRPr="005C5F5B" w:rsidTr="00A45CB4">
        <w:trPr>
          <w:trHeight w:val="432"/>
        </w:trPr>
        <w:tc>
          <w:tcPr>
            <w:tcW w:w="738" w:type="dxa"/>
            <w:vAlign w:val="bottom"/>
          </w:tcPr>
          <w:p w:rsidR="00B01FE1" w:rsidRPr="005C5F5B" w:rsidRDefault="00A45CB4" w:rsidP="00A45CB4">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rPr>
                <w:rFonts w:ascii="Cambria" w:hAnsi="Cambria" w:cs="Arial"/>
                <w:sz w:val="24"/>
                <w:szCs w:val="24"/>
              </w:rPr>
            </w:pPr>
            <w:r>
              <w:rPr>
                <w:rFonts w:ascii="Cambria" w:hAnsi="Cambria" w:cs="Arial"/>
                <w:iCs/>
                <w:sz w:val="24"/>
                <w:szCs w:val="24"/>
              </w:rPr>
              <w:sym w:font="Wingdings" w:char="F06F"/>
            </w:r>
          </w:p>
        </w:tc>
        <w:tc>
          <w:tcPr>
            <w:tcW w:w="9972" w:type="dxa"/>
            <w:gridSpan w:val="5"/>
            <w:vAlign w:val="bottom"/>
          </w:tcPr>
          <w:p w:rsidR="00B01FE1" w:rsidRPr="005C5F5B" w:rsidRDefault="00A45CB4"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Pr>
                <w:rFonts w:ascii="Cambria" w:hAnsi="Cambria" w:cs="Arial"/>
                <w:sz w:val="24"/>
                <w:szCs w:val="24"/>
              </w:rPr>
              <w:t>A</w:t>
            </w:r>
            <w:r w:rsidR="00B01FE1" w:rsidRPr="005C5F5B">
              <w:rPr>
                <w:rFonts w:ascii="Cambria" w:hAnsi="Cambria" w:cs="Arial"/>
                <w:sz w:val="24"/>
                <w:szCs w:val="24"/>
              </w:rPr>
              <w:t>ppro</w:t>
            </w:r>
            <w:r w:rsidR="007E208A">
              <w:rPr>
                <w:rFonts w:ascii="Cambria" w:hAnsi="Cambria" w:cs="Arial"/>
                <w:sz w:val="24"/>
                <w:szCs w:val="24"/>
              </w:rPr>
              <w:t>ved for reduced price meals</w:t>
            </w:r>
          </w:p>
        </w:tc>
      </w:tr>
      <w:tr w:rsidR="00B01FE1" w:rsidRPr="005C5F5B" w:rsidTr="00A45CB4">
        <w:trPr>
          <w:trHeight w:val="432"/>
        </w:trPr>
        <w:tc>
          <w:tcPr>
            <w:tcW w:w="738" w:type="dxa"/>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c>
          <w:tcPr>
            <w:tcW w:w="9972" w:type="dxa"/>
            <w:gridSpan w:val="5"/>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sidRPr="005C5F5B">
              <w:rPr>
                <w:rFonts w:ascii="Cambria" w:hAnsi="Cambria" w:cs="Arial"/>
                <w:sz w:val="24"/>
                <w:szCs w:val="24"/>
              </w:rPr>
              <w:t>The cost of reduced price meals are as follows:</w:t>
            </w:r>
          </w:p>
        </w:tc>
      </w:tr>
      <w:tr w:rsidR="00B01FE1" w:rsidRPr="005C5F5B" w:rsidTr="00D5203D">
        <w:trPr>
          <w:trHeight w:val="432"/>
        </w:trPr>
        <w:tc>
          <w:tcPr>
            <w:tcW w:w="738" w:type="dxa"/>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c>
          <w:tcPr>
            <w:tcW w:w="972" w:type="dxa"/>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sidRPr="005C5F5B">
              <w:rPr>
                <w:rFonts w:ascii="Cambria" w:hAnsi="Cambria" w:cs="Arial"/>
                <w:sz w:val="24"/>
                <w:szCs w:val="24"/>
              </w:rPr>
              <w:t>Lunch:</w:t>
            </w:r>
          </w:p>
        </w:tc>
        <w:tc>
          <w:tcPr>
            <w:tcW w:w="1530" w:type="dxa"/>
            <w:tcBorders>
              <w:bottom w:val="single" w:sz="4" w:space="0" w:color="auto"/>
            </w:tcBorders>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c>
          <w:tcPr>
            <w:tcW w:w="1260" w:type="dxa"/>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sidRPr="005C5F5B">
              <w:rPr>
                <w:rFonts w:ascii="Cambria" w:hAnsi="Cambria" w:cs="Arial"/>
                <w:sz w:val="24"/>
                <w:szCs w:val="24"/>
              </w:rPr>
              <w:t>Breakfast:</w:t>
            </w:r>
          </w:p>
        </w:tc>
        <w:tc>
          <w:tcPr>
            <w:tcW w:w="1563" w:type="dxa"/>
            <w:tcBorders>
              <w:bottom w:val="single" w:sz="4" w:space="0" w:color="auto"/>
            </w:tcBorders>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c>
          <w:tcPr>
            <w:tcW w:w="4647" w:type="dxa"/>
          </w:tcPr>
          <w:p w:rsidR="00B01FE1"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p w:rsidR="00761BE0" w:rsidRPr="005C5F5B" w:rsidRDefault="00761BE0"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r>
    </w:tbl>
    <w:p w:rsidR="00B01FE1" w:rsidRPr="005C5F5B" w:rsidRDefault="00B01FE1" w:rsidP="00FA5145">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bl>
      <w:tblPr>
        <w:tblW w:w="10695" w:type="dxa"/>
        <w:tblInd w:w="95" w:type="dxa"/>
        <w:tblBorders>
          <w:bottom w:val="single" w:sz="4" w:space="0" w:color="auto"/>
        </w:tblBorders>
        <w:tblCellMar>
          <w:left w:w="0" w:type="dxa"/>
          <w:right w:w="0" w:type="dxa"/>
        </w:tblCellMar>
        <w:tblLook w:val="04A0" w:firstRow="1" w:lastRow="0" w:firstColumn="1" w:lastColumn="0" w:noHBand="0" w:noVBand="1"/>
      </w:tblPr>
      <w:tblGrid>
        <w:gridCol w:w="715"/>
        <w:gridCol w:w="810"/>
        <w:gridCol w:w="810"/>
        <w:gridCol w:w="2520"/>
        <w:gridCol w:w="5820"/>
        <w:gridCol w:w="20"/>
      </w:tblGrid>
      <w:tr w:rsidR="00FA5145" w:rsidRPr="005C5F5B" w:rsidTr="00A45CB4">
        <w:trPr>
          <w:gridAfter w:val="1"/>
          <w:wAfter w:w="20" w:type="dxa"/>
          <w:trHeight w:val="432"/>
        </w:trPr>
        <w:tc>
          <w:tcPr>
            <w:tcW w:w="715" w:type="dxa"/>
            <w:vAlign w:val="bottom"/>
          </w:tcPr>
          <w:p w:rsidR="00FA5145" w:rsidRDefault="00FA5145"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jc w:val="center"/>
              <w:rPr>
                <w:rFonts w:ascii="Cambria" w:hAnsi="Cambria" w:cs="Arial"/>
                <w:iCs/>
                <w:sz w:val="24"/>
                <w:szCs w:val="24"/>
              </w:rPr>
            </w:pPr>
          </w:p>
          <w:p w:rsidR="00FA5145" w:rsidRDefault="00FA5145" w:rsidP="00A45CB4">
            <w:pPr>
              <w:jc w:val="center"/>
            </w:pPr>
          </w:p>
          <w:p w:rsidR="00FA5145" w:rsidRPr="00FA5145" w:rsidRDefault="00A45CB4" w:rsidP="00A45CB4">
            <w:pPr>
              <w:jc w:val="center"/>
            </w:pPr>
            <w:r>
              <w:rPr>
                <w:rFonts w:ascii="Cambria" w:hAnsi="Cambria" w:cs="Arial"/>
                <w:iCs/>
                <w:sz w:val="24"/>
                <w:szCs w:val="24"/>
              </w:rPr>
              <w:sym w:font="Wingdings" w:char="F06F"/>
            </w:r>
          </w:p>
        </w:tc>
        <w:tc>
          <w:tcPr>
            <w:tcW w:w="9960" w:type="dxa"/>
            <w:gridSpan w:val="4"/>
            <w:vAlign w:val="bottom"/>
          </w:tcPr>
          <w:p w:rsidR="00FA5145" w:rsidRPr="005C5F5B" w:rsidRDefault="00FA5145" w:rsidP="00A45CB4">
            <w:pPr>
              <w:pStyle w:val="TOAHeading"/>
              <w:tabs>
                <w:tab w:val="clear" w:pos="9000"/>
                <w:tab w:val="clear" w:pos="936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r>
              <w:rPr>
                <w:rFonts w:ascii="Cambria" w:hAnsi="Cambria" w:cs="Arial"/>
                <w:iCs/>
                <w:sz w:val="24"/>
                <w:szCs w:val="24"/>
              </w:rPr>
              <w:t xml:space="preserve"> </w:t>
            </w:r>
            <w:r w:rsidR="00A45CB4">
              <w:rPr>
                <w:rFonts w:ascii="Cambria" w:hAnsi="Cambria" w:cs="Arial"/>
                <w:iCs/>
                <w:sz w:val="24"/>
                <w:szCs w:val="24"/>
              </w:rPr>
              <w:t>Denied for the following reasons:</w:t>
            </w:r>
          </w:p>
        </w:tc>
      </w:tr>
      <w:tr w:rsidR="00FA5145" w:rsidRPr="005C5F5B" w:rsidTr="00A45CB4">
        <w:trPr>
          <w:trHeight w:val="432"/>
        </w:trPr>
        <w:tc>
          <w:tcPr>
            <w:tcW w:w="715" w:type="dxa"/>
            <w:vAlign w:val="bottom"/>
          </w:tcPr>
          <w:p w:rsidR="00B01FE1" w:rsidRPr="005C5F5B" w:rsidRDefault="00B01FE1"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810" w:type="dxa"/>
            <w:vAlign w:val="bottom"/>
          </w:tcPr>
          <w:p w:rsidR="00B01FE1"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jc w:val="center"/>
              <w:rPr>
                <w:rFonts w:ascii="Cambria" w:hAnsi="Cambria" w:cs="Arial"/>
                <w:iCs/>
                <w:sz w:val="24"/>
                <w:szCs w:val="24"/>
              </w:rPr>
            </w:pPr>
            <w:r>
              <w:rPr>
                <w:rFonts w:ascii="Cambria" w:hAnsi="Cambria" w:cs="Arial"/>
                <w:iCs/>
                <w:sz w:val="24"/>
                <w:szCs w:val="24"/>
              </w:rPr>
              <w:sym w:font="Wingdings" w:char="F06F"/>
            </w:r>
          </w:p>
        </w:tc>
        <w:tc>
          <w:tcPr>
            <w:tcW w:w="9150" w:type="dxa"/>
            <w:gridSpan w:val="3"/>
            <w:vAlign w:val="bottom"/>
          </w:tcPr>
          <w:p w:rsidR="00B01FE1" w:rsidRPr="005C5F5B" w:rsidRDefault="00FA5145"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r>
              <w:rPr>
                <w:rFonts w:ascii="Cambria" w:hAnsi="Cambria" w:cs="Arial"/>
                <w:iCs/>
                <w:sz w:val="24"/>
                <w:szCs w:val="24"/>
              </w:rPr>
              <w:t xml:space="preserve"> </w:t>
            </w:r>
            <w:r w:rsidR="00A45CB4">
              <w:rPr>
                <w:rFonts w:ascii="Cambria" w:hAnsi="Cambria" w:cs="Arial"/>
                <w:iCs/>
                <w:sz w:val="24"/>
                <w:szCs w:val="24"/>
              </w:rPr>
              <w:t>Income over the allowable amount</w:t>
            </w:r>
          </w:p>
        </w:tc>
        <w:tc>
          <w:tcPr>
            <w:tcW w:w="20" w:type="dxa"/>
            <w:vAlign w:val="bottom"/>
          </w:tcPr>
          <w:p w:rsidR="00B01FE1" w:rsidRPr="005C5F5B" w:rsidRDefault="00B01FE1"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r>
      <w:tr w:rsidR="00A45CB4" w:rsidRPr="005C5F5B" w:rsidTr="00A45CB4">
        <w:trPr>
          <w:trHeight w:val="432"/>
        </w:trPr>
        <w:tc>
          <w:tcPr>
            <w:tcW w:w="715" w:type="dxa"/>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810" w:type="dxa"/>
            <w:vAlign w:val="bottom"/>
          </w:tcPr>
          <w:p w:rsidR="00A45CB4"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jc w:val="center"/>
              <w:rPr>
                <w:rFonts w:ascii="Cambria" w:hAnsi="Cambria" w:cs="Arial"/>
                <w:iCs/>
                <w:sz w:val="24"/>
                <w:szCs w:val="24"/>
              </w:rPr>
            </w:pPr>
            <w:r>
              <w:rPr>
                <w:rFonts w:ascii="Cambria" w:hAnsi="Cambria" w:cs="Arial"/>
                <w:iCs/>
                <w:sz w:val="24"/>
                <w:szCs w:val="24"/>
              </w:rPr>
              <w:sym w:font="Wingdings" w:char="F06F"/>
            </w:r>
          </w:p>
        </w:tc>
        <w:tc>
          <w:tcPr>
            <w:tcW w:w="3330" w:type="dxa"/>
            <w:gridSpan w:val="2"/>
            <w:vAlign w:val="bottom"/>
          </w:tcPr>
          <w:p w:rsidR="00A45CB4"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r>
              <w:rPr>
                <w:rFonts w:ascii="Cambria" w:hAnsi="Cambria" w:cs="Arial"/>
                <w:iCs/>
                <w:sz w:val="24"/>
                <w:szCs w:val="24"/>
              </w:rPr>
              <w:t xml:space="preserve"> Incomplete application because</w:t>
            </w:r>
          </w:p>
        </w:tc>
        <w:tc>
          <w:tcPr>
            <w:tcW w:w="5820" w:type="dxa"/>
            <w:tcBorders>
              <w:bottom w:val="single" w:sz="4" w:space="0" w:color="auto"/>
            </w:tcBorders>
            <w:vAlign w:val="bottom"/>
          </w:tcPr>
          <w:p w:rsidR="00A45CB4"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20" w:type="dxa"/>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r>
      <w:tr w:rsidR="00A45CB4" w:rsidRPr="005C5F5B" w:rsidTr="00A45CB4">
        <w:trPr>
          <w:trHeight w:val="432"/>
        </w:trPr>
        <w:tc>
          <w:tcPr>
            <w:tcW w:w="715" w:type="dxa"/>
            <w:tcBorders>
              <w:bottom w:val="nil"/>
            </w:tcBorders>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810" w:type="dxa"/>
            <w:tcBorders>
              <w:bottom w:val="nil"/>
            </w:tcBorders>
            <w:vAlign w:val="bottom"/>
          </w:tcPr>
          <w:p w:rsidR="00A45CB4"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jc w:val="center"/>
              <w:rPr>
                <w:rFonts w:ascii="Cambria" w:hAnsi="Cambria" w:cs="Arial"/>
                <w:iCs/>
                <w:sz w:val="24"/>
                <w:szCs w:val="24"/>
              </w:rPr>
            </w:pPr>
            <w:r>
              <w:rPr>
                <w:rFonts w:ascii="Cambria" w:hAnsi="Cambria" w:cs="Arial"/>
                <w:iCs/>
                <w:sz w:val="24"/>
                <w:szCs w:val="24"/>
              </w:rPr>
              <w:sym w:font="Wingdings" w:char="F06F"/>
            </w:r>
          </w:p>
        </w:tc>
        <w:tc>
          <w:tcPr>
            <w:tcW w:w="810" w:type="dxa"/>
            <w:tcBorders>
              <w:bottom w:val="nil"/>
            </w:tcBorders>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r>
              <w:rPr>
                <w:rFonts w:ascii="Cambria" w:hAnsi="Cambria" w:cs="Arial"/>
                <w:iCs/>
                <w:sz w:val="24"/>
                <w:szCs w:val="24"/>
              </w:rPr>
              <w:t xml:space="preserve"> </w:t>
            </w:r>
            <w:r w:rsidRPr="00755B12">
              <w:rPr>
                <w:rFonts w:ascii="Cambria" w:hAnsi="Cambria" w:cs="Arial"/>
                <w:iCs/>
                <w:sz w:val="24"/>
                <w:szCs w:val="24"/>
              </w:rPr>
              <w:t>Other:</w:t>
            </w:r>
          </w:p>
        </w:tc>
        <w:tc>
          <w:tcPr>
            <w:tcW w:w="8340" w:type="dxa"/>
            <w:gridSpan w:val="2"/>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20" w:type="dxa"/>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r>
    </w:tbl>
    <w:p w:rsidR="00B01FE1" w:rsidRPr="005C5F5B"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spacing w:before="240"/>
        <w:rPr>
          <w:rFonts w:ascii="Cambria" w:hAnsi="Cambria" w:cs="Arial"/>
          <w:sz w:val="24"/>
          <w:szCs w:val="24"/>
        </w:rPr>
      </w:pPr>
      <w:r w:rsidRPr="005C5F5B">
        <w:rPr>
          <w:rFonts w:ascii="Cambria" w:hAnsi="Cambria" w:cs="Arial"/>
          <w:sz w:val="24"/>
          <w:szCs w:val="24"/>
        </w:rPr>
        <w:t xml:space="preserve">If your application has been denied because it is incomplete, it will be reevaluated when necessary information is submitted. This information can be submitted in person or by letter.  If you do not agree with this denial, you may wish to discuss it with me but you still have the right to a fair hearing by calling or writing </w:t>
      </w:r>
      <w:r w:rsidRPr="005C5F5B">
        <w:rPr>
          <w:rFonts w:ascii="Cambria" w:hAnsi="Cambria" w:cs="Arial"/>
          <w:b/>
          <w:sz w:val="24"/>
          <w:szCs w:val="24"/>
        </w:rPr>
        <w:t xml:space="preserve">[Name and title of Hearing Official].  </w:t>
      </w:r>
      <w:r w:rsidRPr="005C5F5B">
        <w:rPr>
          <w:rFonts w:ascii="Cambria" w:hAnsi="Cambria" w:cs="Arial"/>
          <w:sz w:val="24"/>
          <w:szCs w:val="24"/>
        </w:rPr>
        <w:t xml:space="preserve">An appeal must be filed within the 10 calendar days advance notice period to ensure continued benefits while awaiting a hearing and decision.  </w:t>
      </w:r>
    </w:p>
    <w:p w:rsidR="00B01FE1" w:rsidRPr="005C5F5B"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i/>
          <w:sz w:val="24"/>
          <w:szCs w:val="24"/>
        </w:rPr>
      </w:pPr>
    </w:p>
    <w:p w:rsidR="00B01FE1" w:rsidRPr="005C5F5B"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r w:rsidRPr="005C5F5B">
        <w:rPr>
          <w:rFonts w:ascii="Cambria" w:hAnsi="Cambria" w:cs="Arial"/>
          <w:sz w:val="24"/>
          <w:szCs w:val="24"/>
        </w:rPr>
        <w:t xml:space="preserve">You may reapply for benefits at any time during the school year.  If you are not eligible now but have a decrease in household income, become unemployed, or have an increase in family size, fill out an application at that time.  </w:t>
      </w: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p>
    <w:p w:rsidR="00E72F9C" w:rsidRDefault="00E72F9C" w:rsidP="00E72F9C">
      <w:pPr>
        <w:rPr>
          <w:rFonts w:asciiTheme="minorHAnsi" w:hAnsiTheme="minorHAnsi" w:cstheme="minorHAnsi"/>
          <w:b/>
          <w:sz w:val="22"/>
          <w:szCs w:val="22"/>
        </w:rPr>
      </w:pPr>
      <w:r w:rsidRPr="00E72F9C">
        <w:rPr>
          <w:rFonts w:asciiTheme="minorHAnsi" w:hAnsiTheme="minorHAnsi" w:cstheme="minorHAnsi"/>
          <w:b/>
          <w:sz w:val="22"/>
          <w:szCs w:val="22"/>
        </w:rPr>
        <w:t xml:space="preserve">IMPORTANT: Regardless of a reduced or denied outcome, </w:t>
      </w:r>
      <w:r w:rsidRPr="00E72F9C">
        <w:rPr>
          <w:rStyle w:val="Strong"/>
          <w:rFonts w:asciiTheme="minorHAnsi" w:hAnsiTheme="minorHAnsi" w:cstheme="minorHAnsi"/>
          <w:sz w:val="22"/>
          <w:szCs w:val="22"/>
        </w:rPr>
        <w:t>[Name of School/School District]</w:t>
      </w:r>
      <w:r w:rsidRPr="00E72F9C">
        <w:rPr>
          <w:rFonts w:asciiTheme="minorHAnsi" w:hAnsiTheme="minorHAnsi" w:cstheme="minorHAnsi"/>
          <w:b/>
          <w:sz w:val="22"/>
          <w:szCs w:val="22"/>
        </w:rPr>
        <w:t xml:space="preserve"> offers meals </w:t>
      </w:r>
      <w:r w:rsidRPr="00E72F9C">
        <w:rPr>
          <w:rFonts w:asciiTheme="minorHAnsi" w:hAnsiTheme="minorHAnsi" w:cstheme="minorHAnsi"/>
          <w:b/>
          <w:sz w:val="22"/>
          <w:szCs w:val="22"/>
          <w:u w:val="single"/>
        </w:rPr>
        <w:t>at no charge</w:t>
      </w:r>
      <w:r w:rsidRPr="00E72F9C">
        <w:rPr>
          <w:rFonts w:asciiTheme="minorHAnsi" w:hAnsiTheme="minorHAnsi" w:cstheme="minorHAnsi"/>
          <w:b/>
          <w:sz w:val="22"/>
          <w:szCs w:val="22"/>
        </w:rPr>
        <w:t xml:space="preserve"> to all enrolled students every school day through participation in Provision 2. No further action is required. </w:t>
      </w:r>
    </w:p>
    <w:p w:rsidR="00E72F9C" w:rsidRDefault="00E72F9C" w:rsidP="00E72F9C">
      <w:pPr>
        <w:rPr>
          <w:rFonts w:asciiTheme="minorHAnsi" w:hAnsiTheme="minorHAnsi" w:cstheme="minorHAnsi"/>
          <w:b/>
          <w:sz w:val="22"/>
          <w:szCs w:val="22"/>
        </w:rPr>
      </w:pPr>
    </w:p>
    <w:p w:rsidR="00E72F9C" w:rsidRPr="00E72F9C" w:rsidRDefault="00E72F9C" w:rsidP="00E72F9C">
      <w:pPr>
        <w:rPr>
          <w:rFonts w:asciiTheme="minorHAnsi" w:hAnsiTheme="minorHAnsi" w:cstheme="minorHAnsi"/>
          <w:sz w:val="22"/>
          <w:szCs w:val="22"/>
        </w:rPr>
      </w:pPr>
      <w:r w:rsidRPr="00E72F9C">
        <w:rPr>
          <w:rFonts w:asciiTheme="minorHAnsi" w:hAnsiTheme="minorHAnsi" w:cstheme="minorHAnsi"/>
          <w:sz w:val="22"/>
          <w:szCs w:val="22"/>
        </w:rPr>
        <w:t>REMINDER: Meal benefits apply only to the reimbursable meal. The reimbursable meal includes milk as one of the required components, and must be priced as a unit. If the student decides to take only milk, this is not a reimbursable meal and will be charged for the milk as an a la carte item.</w:t>
      </w:r>
    </w:p>
    <w:p w:rsidR="00E72F9C" w:rsidRPr="005C5F5B" w:rsidRDefault="00E72F9C"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p>
    <w:p w:rsidR="00B01FE1" w:rsidRPr="005C5F5B"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r w:rsidRPr="005C5F5B">
        <w:rPr>
          <w:rFonts w:ascii="Cambria" w:hAnsi="Cambria" w:cs="Arial"/>
          <w:sz w:val="24"/>
          <w:szCs w:val="24"/>
        </w:rPr>
        <w:t>Sincerely,</w:t>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p>
    <w:p w:rsidR="00B01FE1" w:rsidRPr="005C5F5B" w:rsidRDefault="00B01FE1" w:rsidP="00B01FE1">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i/>
          <w:sz w:val="24"/>
          <w:szCs w:val="24"/>
        </w:rPr>
      </w:pP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p>
    <w:p w:rsidR="00B01FE1" w:rsidRPr="005C5F5B" w:rsidRDefault="00B01FE1" w:rsidP="00B01FE1">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b/>
          <w:sz w:val="24"/>
          <w:szCs w:val="24"/>
        </w:rPr>
      </w:pPr>
      <w:r w:rsidRPr="005C5F5B">
        <w:rPr>
          <w:rFonts w:ascii="Cambria" w:hAnsi="Cambria"/>
          <w:b/>
          <w:sz w:val="24"/>
          <w:szCs w:val="24"/>
        </w:rPr>
        <w:t>[Signature, name and address of Determining Official]</w:t>
      </w: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0856DA">
      <w:pPr>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B01FE1" w:rsidRPr="00193FDD" w:rsidRDefault="00B01FE1" w:rsidP="00755B12">
      <w:pPr>
        <w:ind w:left="6480"/>
        <w:rPr>
          <w:rFonts w:ascii="Cambria" w:hAnsi="Cambria" w:cs="Arial"/>
          <w:bCs/>
          <w:sz w:val="22"/>
          <w:szCs w:val="22"/>
        </w:rPr>
      </w:pPr>
      <w:r w:rsidRPr="005C5F5B">
        <w:rPr>
          <w:rFonts w:ascii="Cambria" w:hAnsi="Cambria" w:cs="Arial"/>
          <w:bCs/>
          <w:sz w:val="22"/>
          <w:szCs w:val="22"/>
        </w:rPr>
        <w:t>(Information follows on the reverse side.)</w:t>
      </w:r>
    </w:p>
    <w:p w:rsidR="00B01FE1" w:rsidRPr="00143D31" w:rsidRDefault="00FB4EC4" w:rsidP="00A34F04">
      <w:pPr>
        <w:jc w:val="right"/>
        <w:rPr>
          <w:rFonts w:ascii="Cambria" w:hAnsi="Cambria" w:cs="Arial"/>
          <w:bCs/>
          <w:sz w:val="24"/>
          <w:szCs w:val="24"/>
        </w:rPr>
      </w:pPr>
      <w:r>
        <w:rPr>
          <w:rFonts w:ascii="Cambria" w:hAnsi="Cambria" w:cs="Arial"/>
          <w:b/>
          <w:bCs/>
          <w:sz w:val="24"/>
          <w:szCs w:val="24"/>
        </w:rPr>
        <w:br w:type="page"/>
      </w:r>
      <w:r w:rsidR="00B01FE1">
        <w:rPr>
          <w:rFonts w:ascii="Cambria" w:hAnsi="Cambria" w:cs="Arial"/>
          <w:b/>
          <w:bCs/>
          <w:sz w:val="24"/>
          <w:szCs w:val="24"/>
        </w:rPr>
        <w:lastRenderedPageBreak/>
        <w:t>Attachment G</w:t>
      </w:r>
      <w:r w:rsidR="00B01FE1" w:rsidRPr="00143D31">
        <w:rPr>
          <w:rFonts w:ascii="Cambria" w:hAnsi="Cambria" w:cs="Arial"/>
          <w:b/>
          <w:bCs/>
          <w:sz w:val="24"/>
          <w:szCs w:val="24"/>
        </w:rPr>
        <w:t xml:space="preserve"> (Continued)</w:t>
      </w:r>
    </w:p>
    <w:p w:rsidR="00B01FE1" w:rsidRDefault="00B01FE1" w:rsidP="00B01FE1">
      <w:pPr>
        <w:jc w:val="right"/>
        <w:rPr>
          <w:rFonts w:ascii="Cambria" w:hAnsi="Cambria" w:cs="Arial"/>
          <w:bCs/>
          <w:sz w:val="24"/>
          <w:szCs w:val="24"/>
        </w:rPr>
      </w:pPr>
    </w:p>
    <w:p w:rsidR="00B01FE1" w:rsidRDefault="00B01FE1" w:rsidP="00B01FE1">
      <w:pPr>
        <w:rPr>
          <w:rFonts w:ascii="Cambria" w:hAnsi="Cambria" w:cs="Arial"/>
          <w:bCs/>
          <w:sz w:val="24"/>
          <w:szCs w:val="24"/>
        </w:rPr>
      </w:pPr>
    </w:p>
    <w:p w:rsidR="00B01FE1" w:rsidRPr="00143D31" w:rsidRDefault="00B01FE1" w:rsidP="00B01FE1">
      <w:pPr>
        <w:rPr>
          <w:rFonts w:ascii="Cambria" w:hAnsi="Cambria" w:cs="Arial"/>
          <w:bCs/>
          <w:sz w:val="22"/>
          <w:szCs w:val="22"/>
        </w:rPr>
      </w:pPr>
      <w:r w:rsidRPr="00143D31">
        <w:rPr>
          <w:rFonts w:ascii="Cambria" w:hAnsi="Cambria" w:cs="Arial"/>
          <w:bCs/>
          <w:sz w:val="22"/>
          <w:szCs w:val="22"/>
        </w:rPr>
        <w:t>USDA Non-discrimination Statement:</w:t>
      </w:r>
    </w:p>
    <w:p w:rsidR="00B01FE1" w:rsidRPr="00E72F9C" w:rsidRDefault="00B01FE1" w:rsidP="00B01FE1">
      <w:pPr>
        <w:rPr>
          <w:rFonts w:asciiTheme="minorHAnsi" w:hAnsiTheme="minorHAnsi" w:cstheme="minorHAnsi"/>
          <w:bCs/>
          <w:sz w:val="22"/>
          <w:szCs w:val="22"/>
        </w:rPr>
      </w:pPr>
    </w:p>
    <w:p w:rsidR="00E72F9C" w:rsidRPr="00E72F9C" w:rsidRDefault="00E72F9C" w:rsidP="00E72F9C">
      <w:pPr>
        <w:pStyle w:val="NormalWeb"/>
        <w:shd w:val="clear" w:color="auto" w:fill="FFFFFF"/>
        <w:spacing w:before="0" w:beforeAutospacing="0" w:after="150" w:afterAutospacing="0"/>
        <w:rPr>
          <w:rFonts w:asciiTheme="minorHAnsi" w:hAnsiTheme="minorHAnsi" w:cstheme="minorHAnsi"/>
          <w:color w:val="444444"/>
          <w:sz w:val="22"/>
          <w:szCs w:val="22"/>
        </w:rPr>
      </w:pPr>
      <w:r w:rsidRPr="00E72F9C">
        <w:rPr>
          <w:rFonts w:asciiTheme="minorHAnsi" w:hAnsiTheme="minorHAnsi" w:cstheme="minorHAnsi"/>
          <w:color w:val="444444"/>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72F9C" w:rsidRPr="00E72F9C" w:rsidRDefault="00E72F9C" w:rsidP="00E72F9C">
      <w:pPr>
        <w:pStyle w:val="NormalWeb"/>
        <w:shd w:val="clear" w:color="auto" w:fill="FFFFFF"/>
        <w:spacing w:before="0" w:beforeAutospacing="0" w:after="150" w:afterAutospacing="0"/>
        <w:rPr>
          <w:rFonts w:asciiTheme="minorHAnsi" w:hAnsiTheme="minorHAnsi" w:cstheme="minorHAnsi"/>
          <w:color w:val="444444"/>
          <w:sz w:val="22"/>
          <w:szCs w:val="22"/>
        </w:rPr>
      </w:pPr>
      <w:r w:rsidRPr="00E72F9C">
        <w:rPr>
          <w:rFonts w:asciiTheme="minorHAnsi" w:hAnsiTheme="minorHAnsi" w:cstheme="minorHAnsi"/>
          <w:color w:val="444444"/>
          <w:sz w:val="22"/>
          <w:szCs w:val="22"/>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72F9C" w:rsidRPr="00E72F9C" w:rsidRDefault="00E72F9C" w:rsidP="00E72F9C">
      <w:pPr>
        <w:pStyle w:val="NormalWeb"/>
        <w:shd w:val="clear" w:color="auto" w:fill="FFFFFF"/>
        <w:spacing w:before="0" w:beforeAutospacing="0" w:after="150" w:afterAutospacing="0"/>
        <w:rPr>
          <w:rFonts w:asciiTheme="minorHAnsi" w:hAnsiTheme="minorHAnsi" w:cstheme="minorHAnsi"/>
          <w:color w:val="444444"/>
          <w:sz w:val="22"/>
          <w:szCs w:val="22"/>
        </w:rPr>
      </w:pPr>
      <w:r w:rsidRPr="00E72F9C">
        <w:rPr>
          <w:rFonts w:asciiTheme="minorHAnsi" w:hAnsiTheme="minorHAnsi" w:cstheme="minorHAnsi"/>
          <w:color w:val="444444"/>
          <w:sz w:val="22"/>
          <w:szCs w:val="22"/>
        </w:rPr>
        <w:br/>
        <w:t>To file a program discrimination complaint, a Complainant should complete a Form AD-3027, </w:t>
      </w:r>
      <w:hyperlink r:id="rId8" w:tgtFrame="_blank" w:history="1">
        <w:r w:rsidRPr="00E72F9C">
          <w:rPr>
            <w:rStyle w:val="Hyperlink"/>
            <w:rFonts w:asciiTheme="minorHAnsi" w:hAnsiTheme="minorHAnsi" w:cstheme="minorHAnsi"/>
            <w:b/>
            <w:bCs/>
            <w:color w:val="1E3A62"/>
            <w:sz w:val="22"/>
            <w:szCs w:val="22"/>
          </w:rPr>
          <w:t>USDA Program Discrimination Complaint Form</w:t>
        </w:r>
      </w:hyperlink>
      <w:r w:rsidRPr="00E72F9C">
        <w:rPr>
          <w:rFonts w:asciiTheme="minorHAnsi" w:hAnsiTheme="minorHAnsi" w:cstheme="minorHAnsi"/>
          <w:color w:val="444444"/>
          <w:sz w:val="22"/>
          <w:szCs w:val="22"/>
        </w:rPr>
        <w:t> which can be obtained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72F9C" w:rsidRPr="00E72F9C" w:rsidRDefault="00E72F9C" w:rsidP="00E72F9C">
      <w:pPr>
        <w:pStyle w:val="NormalWeb"/>
        <w:shd w:val="clear" w:color="auto" w:fill="FFFFFF"/>
        <w:spacing w:before="0" w:beforeAutospacing="0" w:after="150" w:afterAutospacing="0"/>
        <w:rPr>
          <w:rFonts w:asciiTheme="minorHAnsi" w:hAnsiTheme="minorHAnsi" w:cstheme="minorHAnsi"/>
          <w:color w:val="444444"/>
          <w:sz w:val="22"/>
          <w:szCs w:val="22"/>
        </w:rPr>
      </w:pPr>
      <w:r w:rsidRPr="00E72F9C">
        <w:rPr>
          <w:rFonts w:asciiTheme="minorHAnsi" w:hAnsiTheme="minorHAnsi" w:cstheme="minorHAnsi"/>
          <w:color w:val="444444"/>
          <w:sz w:val="22"/>
          <w:szCs w:val="22"/>
        </w:rPr>
        <w:br/>
        <w:t>1. </w:t>
      </w:r>
      <w:r w:rsidRPr="00E72F9C">
        <w:rPr>
          <w:rStyle w:val="Strong"/>
          <w:rFonts w:asciiTheme="minorHAnsi" w:hAnsiTheme="minorHAnsi" w:cstheme="minorHAnsi"/>
          <w:color w:val="444444"/>
          <w:sz w:val="22"/>
          <w:szCs w:val="22"/>
        </w:rPr>
        <w:t>mail:</w:t>
      </w:r>
      <w:r w:rsidRPr="00E72F9C">
        <w:rPr>
          <w:rFonts w:asciiTheme="minorHAnsi" w:hAnsiTheme="minorHAnsi" w:cstheme="minorHAnsi"/>
          <w:color w:val="444444"/>
          <w:sz w:val="22"/>
          <w:szCs w:val="22"/>
        </w:rPr>
        <w:br/>
        <w:t>U.S. Department of Agriculture</w:t>
      </w:r>
      <w:r w:rsidRPr="00E72F9C">
        <w:rPr>
          <w:rFonts w:asciiTheme="minorHAnsi" w:hAnsiTheme="minorHAnsi" w:cstheme="minorHAnsi"/>
          <w:color w:val="444444"/>
          <w:sz w:val="22"/>
          <w:szCs w:val="22"/>
        </w:rPr>
        <w:br/>
        <w:t>Office of the Assistant Secretary for Civil Rights</w:t>
      </w:r>
      <w:r w:rsidRPr="00E72F9C">
        <w:rPr>
          <w:rFonts w:asciiTheme="minorHAnsi" w:hAnsiTheme="minorHAnsi" w:cstheme="minorHAnsi"/>
          <w:color w:val="444444"/>
          <w:sz w:val="22"/>
          <w:szCs w:val="22"/>
        </w:rPr>
        <w:br/>
        <w:t>1400 Independence Avenue, SW</w:t>
      </w:r>
      <w:r w:rsidRPr="00E72F9C">
        <w:rPr>
          <w:rFonts w:asciiTheme="minorHAnsi" w:hAnsiTheme="minorHAnsi" w:cstheme="minorHAnsi"/>
          <w:color w:val="444444"/>
          <w:sz w:val="22"/>
          <w:szCs w:val="22"/>
        </w:rPr>
        <w:br/>
        <w:t>Washington, D.C. 20250-9410; or</w:t>
      </w:r>
      <w:r w:rsidRPr="00E72F9C">
        <w:rPr>
          <w:rFonts w:asciiTheme="minorHAnsi" w:hAnsiTheme="minorHAnsi" w:cstheme="minorHAnsi"/>
          <w:color w:val="444444"/>
          <w:sz w:val="22"/>
          <w:szCs w:val="22"/>
        </w:rPr>
        <w:br/>
        <w:t>2. </w:t>
      </w:r>
      <w:r w:rsidRPr="00E72F9C">
        <w:rPr>
          <w:rStyle w:val="Strong"/>
          <w:rFonts w:asciiTheme="minorHAnsi" w:hAnsiTheme="minorHAnsi" w:cstheme="minorHAnsi"/>
          <w:color w:val="444444"/>
          <w:sz w:val="22"/>
          <w:szCs w:val="22"/>
        </w:rPr>
        <w:t>fax:</w:t>
      </w:r>
      <w:r w:rsidRPr="00E72F9C">
        <w:rPr>
          <w:rFonts w:asciiTheme="minorHAnsi" w:hAnsiTheme="minorHAnsi" w:cstheme="minorHAnsi"/>
          <w:color w:val="444444"/>
          <w:sz w:val="22"/>
          <w:szCs w:val="22"/>
        </w:rPr>
        <w:br/>
        <w:t>(833) 256-1665 or (202) 690-7442; or</w:t>
      </w:r>
      <w:r w:rsidRPr="00E72F9C">
        <w:rPr>
          <w:rFonts w:asciiTheme="minorHAnsi" w:hAnsiTheme="minorHAnsi" w:cstheme="minorHAnsi"/>
          <w:color w:val="444444"/>
          <w:sz w:val="22"/>
          <w:szCs w:val="22"/>
        </w:rPr>
        <w:br/>
        <w:t>3. </w:t>
      </w:r>
      <w:r w:rsidRPr="00E72F9C">
        <w:rPr>
          <w:rStyle w:val="Strong"/>
          <w:rFonts w:asciiTheme="minorHAnsi" w:hAnsiTheme="minorHAnsi" w:cstheme="minorHAnsi"/>
          <w:color w:val="444444"/>
          <w:sz w:val="22"/>
          <w:szCs w:val="22"/>
        </w:rPr>
        <w:t>email:</w:t>
      </w:r>
      <w:r w:rsidRPr="00E72F9C">
        <w:rPr>
          <w:rFonts w:asciiTheme="minorHAnsi" w:hAnsiTheme="minorHAnsi" w:cstheme="minorHAnsi"/>
          <w:color w:val="444444"/>
          <w:sz w:val="22"/>
          <w:szCs w:val="22"/>
        </w:rPr>
        <w:br/>
      </w:r>
      <w:hyperlink r:id="rId9" w:history="1">
        <w:r w:rsidRPr="00E72F9C">
          <w:rPr>
            <w:rStyle w:val="Hyperlink"/>
            <w:rFonts w:asciiTheme="minorHAnsi" w:hAnsiTheme="minorHAnsi" w:cstheme="minorHAnsi"/>
            <w:b/>
            <w:bCs/>
            <w:color w:val="1E3A62"/>
            <w:sz w:val="22"/>
            <w:szCs w:val="22"/>
          </w:rPr>
          <w:t>program.intake@usda.gov</w:t>
        </w:r>
      </w:hyperlink>
    </w:p>
    <w:p w:rsidR="00E72F9C" w:rsidRPr="00E72F9C" w:rsidRDefault="00E72F9C" w:rsidP="00E72F9C">
      <w:pPr>
        <w:pStyle w:val="NormalWeb"/>
        <w:shd w:val="clear" w:color="auto" w:fill="FFFFFF"/>
        <w:spacing w:before="0" w:beforeAutospacing="0" w:after="150" w:afterAutospacing="0"/>
        <w:rPr>
          <w:rFonts w:asciiTheme="minorHAnsi" w:hAnsiTheme="minorHAnsi" w:cstheme="minorHAnsi"/>
          <w:color w:val="444444"/>
          <w:sz w:val="22"/>
          <w:szCs w:val="22"/>
        </w:rPr>
      </w:pPr>
      <w:r w:rsidRPr="00E72F9C">
        <w:rPr>
          <w:rFonts w:asciiTheme="minorHAnsi" w:hAnsiTheme="minorHAnsi" w:cstheme="minorHAnsi"/>
          <w:color w:val="444444"/>
          <w:sz w:val="22"/>
          <w:szCs w:val="22"/>
        </w:rPr>
        <w:br/>
        <w:t>This institution is an equal opportunity provider.</w:t>
      </w:r>
    </w:p>
    <w:p w:rsidR="00A124BE" w:rsidRPr="00E72F9C" w:rsidRDefault="00A124BE" w:rsidP="00E72F9C">
      <w:pPr>
        <w:rPr>
          <w:rFonts w:asciiTheme="minorHAnsi" w:hAnsiTheme="minorHAnsi" w:cstheme="minorHAnsi"/>
          <w:b/>
          <w:bCs/>
          <w:sz w:val="24"/>
          <w:szCs w:val="24"/>
        </w:rPr>
      </w:pPr>
    </w:p>
    <w:sectPr w:rsidR="00A124BE" w:rsidRPr="00E72F9C" w:rsidSect="0064654C">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0B38"/>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4654C"/>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4CDA"/>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2F9C"/>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paragraph" w:styleId="NormalWeb">
    <w:name w:val="Normal (Web)"/>
    <w:basedOn w:val="Normal"/>
    <w:uiPriority w:val="99"/>
    <w:unhideWhenUsed/>
    <w:rsid w:val="00E72F9C"/>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6FA57-D250-4013-B32B-CF2A8EB8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Attachment G Notice of Approval or Denial</vt:lpstr>
    </vt:vector>
  </TitlesOfParts>
  <Company>DESE</Company>
  <LinksUpToDate>false</LinksUpToDate>
  <CharactersWithSpaces>3770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Notice of Approval or Denial</dc:title>
  <dc:subject/>
  <dc:creator>Department of Elementary and Secondary Education</dc:creator>
  <cp:keywords/>
  <cp:lastModifiedBy>Herndon, Tabitha</cp:lastModifiedBy>
  <cp:revision>2</cp:revision>
  <cp:lastPrinted>2022-04-18T16:43:00Z</cp:lastPrinted>
  <dcterms:created xsi:type="dcterms:W3CDTF">2022-12-01T14:38:00Z</dcterms:created>
  <dcterms:modified xsi:type="dcterms:W3CDTF">2022-12-01T14:38:00Z</dcterms:modified>
</cp:coreProperties>
</file>