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D0" w:rsidRDefault="002733D0" w:rsidP="00983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bookmarkStart w:id="0" w:name="_GoBack"/>
      <w:bookmarkEnd w:id="0"/>
    </w:p>
    <w:p w:rsidR="00983D9E" w:rsidRDefault="00DB31AD" w:rsidP="00983D9E">
      <w:pPr>
        <w:jc w:val="right"/>
        <w:rPr>
          <w:rStyle w:val="IntenseReference"/>
          <w:rFonts w:ascii="Cambria" w:hAnsi="Cambria"/>
          <w:bCs w:val="0"/>
          <w:i w:val="0"/>
          <w:iCs w:val="0"/>
          <w:color w:val="auto"/>
        </w:rPr>
      </w:pPr>
      <w:r>
        <w:rPr>
          <w:rFonts w:ascii="Cambria" w:hAnsi="Cambria"/>
          <w:b/>
        </w:rPr>
        <w:t>Attachment D</w:t>
      </w:r>
    </w:p>
    <w:p w:rsidR="00395423" w:rsidRPr="00983D9E" w:rsidRDefault="00395423" w:rsidP="00983D9E">
      <w:pPr>
        <w:jc w:val="center"/>
        <w:rPr>
          <w:rFonts w:ascii="Cambria" w:hAnsi="Cambria"/>
          <w:b/>
        </w:rPr>
      </w:pPr>
      <w:r w:rsidRPr="00395423">
        <w:rPr>
          <w:rFonts w:ascii="Calibri" w:eastAsia="Calibri" w:hAnsi="Calibri"/>
          <w:b/>
          <w:sz w:val="36"/>
          <w:szCs w:val="28"/>
          <w:u w:val="single"/>
        </w:rPr>
        <w:t>HOW TO APPLY FOR FREE AND REDUCED PRICE SCHOOL MEALS</w:t>
      </w:r>
    </w:p>
    <w:p w:rsidR="00395423" w:rsidRPr="00395423" w:rsidRDefault="006A3E03" w:rsidP="0052503C">
      <w:pPr>
        <w:tabs>
          <w:tab w:val="left" w:pos="90"/>
        </w:tabs>
        <w:overflowPunct/>
        <w:autoSpaceDE/>
        <w:autoSpaceDN/>
        <w:adjustRightInd/>
        <w:spacing w:after="100" w:line="252" w:lineRule="auto"/>
        <w:ind w:hanging="90"/>
        <w:textAlignment w:val="auto"/>
        <w:rPr>
          <w:rFonts w:ascii="Calibri" w:eastAsia="Calibri" w:hAnsi="Calibri"/>
          <w:sz w:val="22"/>
          <w:szCs w:val="22"/>
        </w:rPr>
      </w:pPr>
      <w:r>
        <w:rPr>
          <w:rFonts w:ascii="Calibri" w:eastAsia="Calibri" w:hAnsi="Calibri"/>
          <w:sz w:val="22"/>
          <w:szCs w:val="22"/>
        </w:rPr>
        <w:t xml:space="preserve">  </w:t>
      </w:r>
      <w:r w:rsidR="00395423" w:rsidRPr="00395423">
        <w:rPr>
          <w:rFonts w:ascii="Calibri" w:eastAsia="Calibri" w:hAnsi="Calibri"/>
          <w:sz w:val="22"/>
          <w:szCs w:val="22"/>
        </w:rPr>
        <w:t xml:space="preserve">Please use these instructions to help you fill out the application for free or reduced price school meals. You only need to submit one application per household, </w:t>
      </w:r>
      <w:r w:rsidR="00395423" w:rsidRPr="00395423">
        <w:rPr>
          <w:rFonts w:ascii="Calibri" w:eastAsia="Calibri" w:hAnsi="Calibri"/>
          <w:sz w:val="22"/>
          <w:szCs w:val="22"/>
          <w:u w:val="single"/>
        </w:rPr>
        <w:t xml:space="preserve">even if your children attend more than one school in </w:t>
      </w:r>
      <w:r w:rsidR="00395423" w:rsidRPr="00395423">
        <w:rPr>
          <w:rFonts w:ascii="Calibri" w:eastAsia="Calibri" w:hAnsi="Calibri"/>
          <w:sz w:val="22"/>
          <w:szCs w:val="22"/>
          <w:highlight w:val="yellow"/>
          <w:u w:val="single"/>
        </w:rPr>
        <w:t>[School District]</w:t>
      </w:r>
      <w:r w:rsidR="00395423" w:rsidRPr="00395423">
        <w:rPr>
          <w:rFonts w:ascii="Calibri" w:eastAsia="Calibri" w:hAnsi="Calibri"/>
          <w:sz w:val="22"/>
          <w:szCs w:val="22"/>
          <w:u w:val="single"/>
        </w:rPr>
        <w:t>.</w:t>
      </w:r>
      <w:r w:rsidR="00395423" w:rsidRPr="00395423">
        <w:rPr>
          <w:rFonts w:ascii="Calibri" w:eastAsia="Calibri" w:hAnsi="Calibri"/>
          <w:sz w:val="22"/>
          <w:szCs w:val="22"/>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00395423" w:rsidRPr="00395423">
        <w:rPr>
          <w:rFonts w:ascii="Calibri" w:eastAsia="Calibri" w:hAnsi="Calibri"/>
          <w:sz w:val="22"/>
          <w:szCs w:val="22"/>
          <w:highlight w:val="yellow"/>
        </w:rPr>
        <w:t>[School/school district contact here; phone and email preferred]</w:t>
      </w:r>
      <w:r w:rsidR="00395423" w:rsidRPr="00395423">
        <w:rPr>
          <w:rFonts w:ascii="Calibri" w:eastAsia="Calibri" w:hAnsi="Calibri"/>
          <w:sz w:val="22"/>
          <w:szCs w:val="22"/>
        </w:rPr>
        <w:t xml:space="preserve">. </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856"/>
        <w:gridCol w:w="4611"/>
        <w:gridCol w:w="3260"/>
      </w:tblGrid>
      <w:tr w:rsidR="00395423" w:rsidRPr="00395423" w:rsidTr="0052503C">
        <w:trPr>
          <w:trHeight w:val="458"/>
        </w:trPr>
        <w:tc>
          <w:tcPr>
            <w:tcW w:w="5000" w:type="pct"/>
            <w:gridSpan w:val="4"/>
            <w:shd w:val="clear" w:color="auto" w:fill="8DB3E2"/>
            <w:vAlign w:val="center"/>
          </w:tcPr>
          <w:p w:rsidR="00395423" w:rsidRPr="00395423" w:rsidRDefault="00395423" w:rsidP="0052503C">
            <w:pPr>
              <w:overflowPunct/>
              <w:autoSpaceDE/>
              <w:autoSpaceDN/>
              <w:adjustRightInd/>
              <w:textAlignment w:val="auto"/>
              <w:rPr>
                <w:rFonts w:ascii="Calibri" w:eastAsia="Calibri" w:hAnsi="Calibri"/>
                <w:b/>
                <w:sz w:val="28"/>
                <w:szCs w:val="24"/>
              </w:rPr>
            </w:pPr>
            <w:r w:rsidRPr="00395423">
              <w:rPr>
                <w:rFonts w:ascii="Calibri" w:eastAsia="Calibri" w:hAnsi="Calibri"/>
                <w:b/>
                <w:sz w:val="28"/>
                <w:szCs w:val="24"/>
              </w:rPr>
              <w:t>STEP 1: LIST ALL HOUSEHOLD MEMBERS WHO ARE INFANTS, CHILDREN, AND STUDENTS UP TO AND INCLUDING GRADE 12</w:t>
            </w:r>
          </w:p>
        </w:tc>
      </w:tr>
      <w:tr w:rsidR="00395423" w:rsidRPr="00395423" w:rsidTr="0052503C">
        <w:trPr>
          <w:trHeight w:val="1241"/>
        </w:trPr>
        <w:tc>
          <w:tcPr>
            <w:tcW w:w="5000" w:type="pct"/>
            <w:gridSpan w:val="4"/>
          </w:tcPr>
          <w:p w:rsidR="00395423" w:rsidRPr="00395423" w:rsidRDefault="00395423" w:rsidP="0052503C">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Tell us how many infants, children, and school students live in your household. They do NOT have to be related to you to be a part of your household. </w:t>
            </w:r>
          </w:p>
          <w:p w:rsidR="00395423" w:rsidRPr="00395423" w:rsidRDefault="00395423" w:rsidP="0052503C">
            <w:pPr>
              <w:overflowPunct/>
              <w:autoSpaceDE/>
              <w:autoSpaceDN/>
              <w:adjustRightInd/>
              <w:spacing w:before="50"/>
              <w:textAlignment w:val="auto"/>
              <w:rPr>
                <w:rFonts w:ascii="Calibri" w:eastAsia="Calibri" w:hAnsi="Calibri"/>
                <w:b/>
                <w:szCs w:val="19"/>
              </w:rPr>
            </w:pPr>
            <w:r w:rsidRPr="00395423">
              <w:rPr>
                <w:rFonts w:ascii="Calibri" w:eastAsia="Calibri" w:hAnsi="Calibri"/>
                <w:b/>
                <w:szCs w:val="19"/>
              </w:rPr>
              <w:t xml:space="preserve">Who should I list here? </w:t>
            </w:r>
            <w:r w:rsidRPr="00395423">
              <w:rPr>
                <w:rFonts w:ascii="Calibri" w:eastAsia="Calibri" w:hAnsi="Calibri"/>
                <w:szCs w:val="19"/>
              </w:rPr>
              <w:t xml:space="preserve">When filling out this section, please include ALL members in your household who are: </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Children age 18 or under AND are supported with the household’s income;</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In your care under a foster arrangement, or qualify as homeless, migrant, or runaway youth;</w:t>
            </w:r>
          </w:p>
          <w:p w:rsidR="00395423" w:rsidRPr="00395423" w:rsidRDefault="00395423" w:rsidP="00782971">
            <w:pPr>
              <w:numPr>
                <w:ilvl w:val="0"/>
                <w:numId w:val="15"/>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Students attending </w:t>
            </w:r>
            <w:r w:rsidR="00CE352C">
              <w:rPr>
                <w:rFonts w:ascii="Calibri" w:eastAsia="Calibri" w:hAnsi="Calibri"/>
                <w:szCs w:val="19"/>
                <w:highlight w:val="yellow"/>
              </w:rPr>
              <w:t>[building name/grade</w:t>
            </w:r>
            <w:r w:rsidRPr="00395423">
              <w:rPr>
                <w:rFonts w:ascii="Calibri" w:eastAsia="Calibri" w:hAnsi="Calibri"/>
                <w:szCs w:val="19"/>
                <w:highlight w:val="yellow"/>
              </w:rPr>
              <w:t xml:space="preserve"> here]</w:t>
            </w:r>
            <w:r w:rsidRPr="00395423">
              <w:rPr>
                <w:rFonts w:ascii="Calibri" w:eastAsia="Calibri" w:hAnsi="Calibri"/>
                <w:szCs w:val="19"/>
              </w:rPr>
              <w:t xml:space="preserve">, </w:t>
            </w:r>
            <w:r w:rsidRPr="00395423">
              <w:rPr>
                <w:rFonts w:ascii="Calibri" w:eastAsia="Calibri" w:hAnsi="Calibri"/>
                <w:szCs w:val="19"/>
                <w:u w:val="single"/>
              </w:rPr>
              <w:t>regardless of age.</w:t>
            </w:r>
          </w:p>
        </w:tc>
      </w:tr>
      <w:tr w:rsidR="00395423" w:rsidRPr="00395423" w:rsidTr="0052503C">
        <w:trPr>
          <w:trHeight w:val="1970"/>
        </w:trPr>
        <w:tc>
          <w:tcPr>
            <w:tcW w:w="1338"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List each child’s name.</w:t>
            </w:r>
            <w:r w:rsidRPr="00BF3F39">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shd w:val="clear" w:color="auto" w:fill="D9D9D9"/>
          </w:tcPr>
          <w:p w:rsidR="00395423" w:rsidRPr="00BF3F39" w:rsidRDefault="001C2B6F" w:rsidP="0052503C">
            <w:pPr>
              <w:overflowPunct/>
              <w:autoSpaceDE/>
              <w:autoSpaceDN/>
              <w:adjustRightInd/>
              <w:textAlignment w:val="auto"/>
              <w:rPr>
                <w:rFonts w:ascii="Calibri" w:eastAsia="Calibri" w:hAnsi="Calibri"/>
              </w:rPr>
            </w:pPr>
            <w:r w:rsidRPr="00BF3F39">
              <w:rPr>
                <w:rFonts w:ascii="Calibri" w:eastAsia="Calibri" w:hAnsi="Calibri"/>
                <w:b/>
              </w:rPr>
              <w:t>Building name/Grade.</w:t>
            </w:r>
            <w:r w:rsidR="00395423" w:rsidRPr="00BF3F39">
              <w:rPr>
                <w:rFonts w:ascii="Calibri" w:eastAsia="Calibri" w:hAnsi="Calibri"/>
                <w:b/>
              </w:rPr>
              <w:t xml:space="preserve"> </w:t>
            </w:r>
            <w:r w:rsidRPr="00BF3F39">
              <w:rPr>
                <w:rFonts w:ascii="Calibri" w:eastAsia="Calibri" w:hAnsi="Calibri"/>
                <w:b/>
              </w:rPr>
              <w:t xml:space="preserve"> </w:t>
            </w:r>
            <w:r w:rsidRPr="00BF3F39">
              <w:rPr>
                <w:rFonts w:ascii="Calibri" w:eastAsia="Calibri" w:hAnsi="Calibri"/>
              </w:rPr>
              <w:t>If child</w:t>
            </w:r>
            <w:r w:rsidR="00607B41" w:rsidRPr="00BF3F39">
              <w:rPr>
                <w:rFonts w:ascii="Calibri" w:eastAsia="Calibri" w:hAnsi="Calibri"/>
              </w:rPr>
              <w:t xml:space="preserve"> is a student, list building name and grade. </w:t>
            </w:r>
          </w:p>
        </w:tc>
        <w:tc>
          <w:tcPr>
            <w:tcW w:w="1574"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 xml:space="preserve">Do you have any foster children? </w:t>
            </w:r>
            <w:r w:rsidRPr="00BF3F39">
              <w:rPr>
                <w:rFonts w:ascii="Calibri" w:eastAsia="Calibri" w:hAnsi="Calibri"/>
              </w:rPr>
              <w:t xml:space="preserve">If any children listed are foster children, mark the “Foster Child” box next to the child’s name.  If you are ONLY applying for foster children, after finishing </w:t>
            </w:r>
            <w:r w:rsidRPr="00BF3F39">
              <w:rPr>
                <w:rFonts w:ascii="Calibri" w:eastAsia="Calibri" w:hAnsi="Calibri"/>
                <w:b/>
              </w:rPr>
              <w:t>STEP 1</w:t>
            </w:r>
            <w:r w:rsidRPr="00BF3F39">
              <w:rPr>
                <w:rFonts w:ascii="Calibri" w:eastAsia="Calibri" w:hAnsi="Calibri"/>
              </w:rPr>
              <w:t xml:space="preserve">, go to </w:t>
            </w:r>
            <w:r w:rsidRPr="00BF3F39">
              <w:rPr>
                <w:rFonts w:ascii="Calibri" w:eastAsia="Calibri" w:hAnsi="Calibri"/>
                <w:b/>
              </w:rPr>
              <w:t>STEP 4</w:t>
            </w:r>
            <w:r w:rsidRPr="00BF3F39">
              <w:rPr>
                <w:rFonts w:ascii="Calibri" w:eastAsia="Calibri" w:hAnsi="Calibri"/>
              </w:rPr>
              <w:t>.</w:t>
            </w:r>
          </w:p>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u w:val="single"/>
              </w:rPr>
              <w:t>Foster children who live with you may count as members of your household and should be listed on your application.</w:t>
            </w:r>
            <w:r w:rsidRPr="00BF3F39">
              <w:rPr>
                <w:rFonts w:ascii="Calibri" w:eastAsia="Calibri" w:hAnsi="Calibri"/>
              </w:rPr>
              <w:t xml:space="preserve"> If you are applying for both foster and non-foster children, go to step 3.  </w:t>
            </w:r>
          </w:p>
        </w:tc>
        <w:tc>
          <w:tcPr>
            <w:tcW w:w="1112"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Are any children homeless, migrant, or runaway?</w:t>
            </w:r>
            <w:r w:rsidRPr="00BF3F39">
              <w:rPr>
                <w:rFonts w:ascii="Calibri" w:eastAsia="Calibri" w:hAnsi="Calibri"/>
              </w:rPr>
              <w:t xml:space="preserve"> If you believe any child listed in this section meets this description, mark the “Homeless, Migrant, Runaway” box next to the child’s name and </w:t>
            </w:r>
            <w:r w:rsidRPr="00BF3F39">
              <w:rPr>
                <w:rFonts w:ascii="Calibri" w:eastAsia="Calibri" w:hAnsi="Calibri"/>
                <w:u w:val="single"/>
              </w:rPr>
              <w:t>complete all steps of the application.</w:t>
            </w:r>
          </w:p>
        </w:tc>
      </w:tr>
    </w:tbl>
    <w:p w:rsidR="00395423" w:rsidRPr="00395423" w:rsidRDefault="00395423" w:rsidP="00395423">
      <w:pPr>
        <w:overflowPunct/>
        <w:autoSpaceDE/>
        <w:autoSpaceDN/>
        <w:adjustRightInd/>
        <w:spacing w:after="200" w:line="276" w:lineRule="auto"/>
        <w:jc w:val="center"/>
        <w:textAlignment w:val="auto"/>
        <w:rPr>
          <w:rFonts w:ascii="Calibri" w:eastAsia="Calibri" w:hAnsi="Calibri"/>
          <w:b/>
          <w:sz w:val="22"/>
          <w:szCs w:val="22"/>
        </w:rPr>
      </w:pPr>
      <w:r w:rsidRPr="00395423">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239"/>
        <w:gridCol w:w="380"/>
        <w:gridCol w:w="2102"/>
        <w:gridCol w:w="1922"/>
        <w:gridCol w:w="5349"/>
      </w:tblGrid>
      <w:tr w:rsidR="00395423" w:rsidRPr="00395423" w:rsidTr="0052503C">
        <w:trPr>
          <w:trHeight w:val="440"/>
        </w:trPr>
        <w:tc>
          <w:tcPr>
            <w:tcW w:w="5000" w:type="pct"/>
            <w:gridSpan w:val="6"/>
            <w:shd w:val="clear" w:color="auto" w:fill="E5B8B7"/>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2: DO ANY HOUSEHOLD MEMBERS CURRENTLY PARTICIPATE IN SNAP, TANF, OR FDPIR?</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If anyone in your household (including you) currently participates in one or more of the assistance programs listed below, your children are eligible for free school meals:</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The Supplemental Nutrition Assistance Program (SNAP)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Temporary Assistance for Needy Families (TANF) </w:t>
            </w:r>
          </w:p>
          <w:p w:rsidR="00395423" w:rsidRPr="00395423" w:rsidRDefault="00395423" w:rsidP="00782971">
            <w:pPr>
              <w:numPr>
                <w:ilvl w:val="0"/>
                <w:numId w:val="16"/>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The Food Distribution Program on Indian Reservations (FDPIR).</w:t>
            </w:r>
          </w:p>
        </w:tc>
      </w:tr>
      <w:tr w:rsidR="00395423" w:rsidRPr="00395423" w:rsidTr="0052503C">
        <w:trPr>
          <w:trHeight w:val="845"/>
        </w:trPr>
        <w:tc>
          <w:tcPr>
            <w:tcW w:w="1816"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 </w:t>
            </w:r>
            <w:r w:rsidRPr="00395423">
              <w:rPr>
                <w:rFonts w:ascii="Calibri" w:eastAsia="Calibri" w:hAnsi="Calibri"/>
                <w:b/>
                <w:szCs w:val="19"/>
              </w:rPr>
              <w:t>If no one in your household participates in any of the above listed programs:</w:t>
            </w:r>
            <w:r w:rsidRPr="00395423">
              <w:rPr>
                <w:rFonts w:ascii="Calibri" w:eastAsia="Calibri" w:hAnsi="Calibri"/>
                <w:szCs w:val="19"/>
              </w:rPr>
              <w:t xml:space="preserve"> </w:t>
            </w:r>
          </w:p>
          <w:p w:rsidR="00395423" w:rsidRPr="00395423" w:rsidRDefault="00395423" w:rsidP="00782971">
            <w:pPr>
              <w:numPr>
                <w:ilvl w:val="0"/>
                <w:numId w:val="17"/>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Leave </w:t>
            </w:r>
            <w:r w:rsidRPr="00395423">
              <w:rPr>
                <w:rFonts w:ascii="Calibri" w:eastAsia="Calibri" w:hAnsi="Calibri"/>
                <w:b/>
                <w:szCs w:val="19"/>
              </w:rPr>
              <w:t>STEP 2</w:t>
            </w:r>
            <w:r w:rsidRPr="00395423">
              <w:rPr>
                <w:rFonts w:ascii="Calibri" w:eastAsia="Calibri" w:hAnsi="Calibri"/>
                <w:szCs w:val="19"/>
              </w:rPr>
              <w:t xml:space="preserve"> blank and go to </w:t>
            </w:r>
            <w:r w:rsidRPr="00395423">
              <w:rPr>
                <w:rFonts w:ascii="Calibri" w:eastAsia="Calibri" w:hAnsi="Calibri"/>
                <w:b/>
                <w:szCs w:val="19"/>
              </w:rPr>
              <w:t>STEP 3.</w:t>
            </w:r>
          </w:p>
        </w:tc>
        <w:tc>
          <w:tcPr>
            <w:tcW w:w="3184"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If anyone in your household participates in any of the above listed programs: </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Write a case number for SNAP, TANF, or FDPIR. You only need to provide one case number. If you participate in one of these programs and do not know your case number, contact: </w:t>
            </w:r>
            <w:r w:rsidR="00CE352C">
              <w:rPr>
                <w:rFonts w:ascii="Calibri" w:eastAsia="Calibri" w:hAnsi="Calibri"/>
                <w:szCs w:val="19"/>
              </w:rPr>
              <w:t>State number 1-855-373-4636 -</w:t>
            </w:r>
            <w:r w:rsidRPr="00395423">
              <w:rPr>
                <w:rFonts w:ascii="Calibri" w:eastAsia="Calibri" w:hAnsi="Calibri"/>
                <w:szCs w:val="19"/>
                <w:highlight w:val="yellow"/>
              </w:rPr>
              <w:t>[local agency contacts here]</w:t>
            </w:r>
            <w:r w:rsidRPr="00395423">
              <w:rPr>
                <w:rFonts w:ascii="Calibri" w:eastAsia="Calibri" w:hAnsi="Calibri"/>
                <w:szCs w:val="19"/>
              </w:rPr>
              <w:t>.</w:t>
            </w:r>
          </w:p>
          <w:p w:rsidR="00395423" w:rsidRPr="00395423" w:rsidRDefault="00395423" w:rsidP="00782971">
            <w:pPr>
              <w:numPr>
                <w:ilvl w:val="0"/>
                <w:numId w:val="17"/>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Go to </w:t>
            </w:r>
            <w:r w:rsidRPr="00395423">
              <w:rPr>
                <w:rFonts w:ascii="Calibri" w:eastAsia="Calibri" w:hAnsi="Calibri"/>
                <w:b/>
                <w:szCs w:val="19"/>
              </w:rPr>
              <w:t>STEP 4</w:t>
            </w:r>
            <w:r w:rsidRPr="00395423">
              <w:rPr>
                <w:rFonts w:ascii="Calibri" w:eastAsia="Calibri" w:hAnsi="Calibri"/>
                <w:szCs w:val="19"/>
              </w:rPr>
              <w:t>.</w:t>
            </w:r>
          </w:p>
        </w:tc>
      </w:tr>
      <w:tr w:rsidR="00395423" w:rsidRPr="00395423" w:rsidTr="0052503C">
        <w:trPr>
          <w:trHeight w:val="395"/>
        </w:trPr>
        <w:tc>
          <w:tcPr>
            <w:tcW w:w="5000" w:type="pct"/>
            <w:gridSpan w:val="6"/>
            <w:shd w:val="clear" w:color="auto" w:fill="D6E3BC"/>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3: REPORT INCOME FOR ALL HOUSEHOLD MEMBERS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sz w:val="22"/>
                <w:szCs w:val="19"/>
              </w:rPr>
            </w:pPr>
            <w:r w:rsidRPr="00395423">
              <w:rPr>
                <w:rFonts w:ascii="Calibri" w:eastAsia="Calibri" w:hAnsi="Calibri"/>
                <w:b/>
                <w:sz w:val="22"/>
                <w:szCs w:val="19"/>
              </w:rPr>
              <w:t xml:space="preserve">How do I report my income? </w:t>
            </w:r>
          </w:p>
          <w:p w:rsidR="00395423" w:rsidRPr="00395423" w:rsidRDefault="00395423" w:rsidP="00782971">
            <w:pPr>
              <w:numPr>
                <w:ilvl w:val="0"/>
                <w:numId w:val="20"/>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Use the charts titled </w:t>
            </w:r>
            <w:r w:rsidRPr="00395423">
              <w:rPr>
                <w:rFonts w:ascii="Calibri" w:eastAsia="Calibri" w:hAnsi="Calibri"/>
                <w:b/>
                <w:szCs w:val="19"/>
              </w:rPr>
              <w:t>“</w:t>
            </w:r>
            <w:r w:rsidRPr="00395423">
              <w:rPr>
                <w:rFonts w:ascii="Calibri" w:eastAsia="Calibri" w:hAnsi="Calibri"/>
                <w:b/>
                <w:szCs w:val="19"/>
                <w:u w:val="single"/>
              </w:rPr>
              <w:t>Sources of Income for Adults</w:t>
            </w:r>
            <w:r w:rsidRPr="00395423">
              <w:rPr>
                <w:rFonts w:ascii="Calibri" w:eastAsia="Calibri" w:hAnsi="Calibri"/>
                <w:b/>
                <w:szCs w:val="19"/>
              </w:rPr>
              <w:t xml:space="preserve">” </w:t>
            </w:r>
            <w:r w:rsidRPr="00395423">
              <w:rPr>
                <w:rFonts w:ascii="Calibri" w:eastAsia="Calibri" w:hAnsi="Calibri"/>
                <w:szCs w:val="19"/>
              </w:rPr>
              <w:t>and</w:t>
            </w:r>
            <w:r w:rsidRPr="00395423">
              <w:rPr>
                <w:rFonts w:ascii="Calibri" w:eastAsia="Calibri" w:hAnsi="Calibri"/>
                <w:b/>
                <w:szCs w:val="19"/>
              </w:rPr>
              <w:t xml:space="preserve"> “</w:t>
            </w:r>
            <w:r w:rsidRPr="00395423">
              <w:rPr>
                <w:rFonts w:ascii="Calibri" w:eastAsia="Calibri" w:hAnsi="Calibri"/>
                <w:b/>
                <w:szCs w:val="19"/>
                <w:u w:val="single"/>
              </w:rPr>
              <w:t>Sources of Income for Children</w:t>
            </w:r>
            <w:r w:rsidRPr="00395423">
              <w:rPr>
                <w:rFonts w:ascii="Calibri" w:eastAsia="Calibri" w:hAnsi="Calibri"/>
                <w:b/>
                <w:szCs w:val="19"/>
              </w:rPr>
              <w:t>,”</w:t>
            </w:r>
            <w:r w:rsidRPr="00395423">
              <w:rPr>
                <w:rFonts w:ascii="Calibri" w:eastAsia="Calibri" w:hAnsi="Calibri"/>
                <w:b/>
                <w:i/>
                <w:szCs w:val="19"/>
              </w:rPr>
              <w:t xml:space="preserve"> </w:t>
            </w:r>
            <w:r w:rsidRPr="00395423">
              <w:rPr>
                <w:rFonts w:ascii="Calibri" w:eastAsia="Calibri" w:hAnsi="Calibri"/>
                <w:szCs w:val="19"/>
              </w:rPr>
              <w:t xml:space="preserve">printed on the back side of the application form to determine if your household </w:t>
            </w:r>
            <w:r w:rsidR="0052503C">
              <w:rPr>
                <w:rFonts w:ascii="Calibri" w:eastAsia="Calibri" w:hAnsi="Calibri"/>
                <w:szCs w:val="19"/>
              </w:rPr>
              <w:t xml:space="preserve">        </w:t>
            </w:r>
            <w:r w:rsidRPr="00395423">
              <w:rPr>
                <w:rFonts w:ascii="Calibri" w:eastAsia="Calibri" w:hAnsi="Calibri"/>
                <w:szCs w:val="19"/>
              </w:rPr>
              <w:t>has income to report.</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Report all amounts in GROSS INCOME ONLY. Report all income in whole dollars. Do not include cents. </w:t>
            </w:r>
          </w:p>
          <w:p w:rsidR="00395423" w:rsidRPr="00395423"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Gross income is the total income received before taxes</w:t>
            </w:r>
          </w:p>
          <w:p w:rsidR="002B69FD" w:rsidRDefault="00395423" w:rsidP="00782971">
            <w:pPr>
              <w:numPr>
                <w:ilvl w:val="1"/>
                <w:numId w:val="18"/>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Many people think of income as the amount they “take home” and not the total, “gross” amount. Make sure that the income you report on this application has NOT bee</w:t>
            </w:r>
            <w:r w:rsidR="002B69FD">
              <w:rPr>
                <w:rFonts w:ascii="Calibri" w:eastAsia="Calibri" w:hAnsi="Calibri"/>
                <w:szCs w:val="19"/>
              </w:rPr>
              <w:t xml:space="preserve">n </w:t>
            </w:r>
          </w:p>
          <w:p w:rsidR="008B3F8A" w:rsidRDefault="002B69FD"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395423" w:rsidRPr="00395423">
              <w:rPr>
                <w:rFonts w:ascii="Calibri" w:eastAsia="Calibri" w:hAnsi="Calibri"/>
                <w:szCs w:val="19"/>
              </w:rPr>
              <w:t>reduced to pay for taxes, insurance premiums, or any other amounts taken from your pay.</w:t>
            </w:r>
          </w:p>
          <w:p w:rsidR="00487239" w:rsidRPr="002222EC" w:rsidRDefault="008B3F8A" w:rsidP="002222EC">
            <w:pPr>
              <w:overflowPunct/>
              <w:autoSpaceDE/>
              <w:autoSpaceDN/>
              <w:adjustRightInd/>
              <w:ind w:left="576"/>
              <w:contextualSpacing/>
              <w:jc w:val="right"/>
              <w:textAlignment w:val="auto"/>
              <w:rPr>
                <w:rFonts w:ascii="Calibri" w:eastAsia="Calibri" w:hAnsi="Calibri"/>
                <w:sz w:val="18"/>
                <w:szCs w:val="18"/>
              </w:rPr>
            </w:pPr>
            <w:r w:rsidRPr="002222EC">
              <w:rPr>
                <w:rFonts w:ascii="Calibri" w:eastAsia="Calibri" w:hAnsi="Calibri"/>
                <w:sz w:val="18"/>
                <w:szCs w:val="18"/>
              </w:rPr>
              <w:t xml:space="preserve">                                                                                                                                                                                                                                         </w:t>
            </w:r>
            <w:r w:rsidR="00487239" w:rsidRPr="002222EC">
              <w:rPr>
                <w:rFonts w:ascii="Calibri" w:eastAsia="Calibri" w:hAnsi="Calibri"/>
                <w:sz w:val="18"/>
                <w:szCs w:val="18"/>
              </w:rPr>
              <w:t>(Information follows on the reverse side.)</w:t>
            </w:r>
          </w:p>
          <w:p w:rsidR="002222EC" w:rsidRDefault="002222EC" w:rsidP="006A3E03">
            <w:pPr>
              <w:overflowPunct/>
              <w:autoSpaceDE/>
              <w:autoSpaceDN/>
              <w:adjustRightInd/>
              <w:contextualSpacing/>
              <w:textAlignment w:val="auto"/>
              <w:rPr>
                <w:rFonts w:ascii="Calibri" w:eastAsia="Calibri" w:hAnsi="Calibri"/>
                <w:szCs w:val="19"/>
              </w:rPr>
            </w:pPr>
          </w:p>
          <w:p w:rsidR="00395423" w:rsidRPr="00395423" w:rsidRDefault="00395423" w:rsidP="006A3E03">
            <w:p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lastRenderedPageBreak/>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395423" w:rsidRPr="00395423" w:rsidRDefault="00395423" w:rsidP="00782971">
            <w:pPr>
              <w:numPr>
                <w:ilvl w:val="0"/>
                <w:numId w:val="18"/>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Mark how often each type of income is received using the check boxes to the right of each field.</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lastRenderedPageBreak/>
              <w:t>3.A. REPORT INCOME EARNED BY CHILDREN</w:t>
            </w:r>
          </w:p>
        </w:tc>
      </w:tr>
      <w:tr w:rsidR="00395423" w:rsidRPr="00395423" w:rsidTr="0052503C">
        <w:tc>
          <w:tcPr>
            <w:tcW w:w="5000" w:type="pct"/>
            <w:gridSpan w:val="6"/>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A</w:t>
            </w:r>
            <w:r w:rsidRPr="00395423">
              <w:rPr>
                <w:rFonts w:ascii="Calibri" w:eastAsia="Calibri" w:hAnsi="Calibri"/>
                <w:szCs w:val="19"/>
              </w:rPr>
              <w:t xml:space="preserve">)  </w:t>
            </w:r>
            <w:r w:rsidRPr="00395423">
              <w:rPr>
                <w:rFonts w:ascii="Calibri" w:eastAsia="Calibri" w:hAnsi="Calibri"/>
                <w:b/>
                <w:szCs w:val="19"/>
              </w:rPr>
              <w:t>Report all income earned or received by children.</w:t>
            </w:r>
            <w:r w:rsidRPr="00395423">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395423" w:rsidRPr="00395423" w:rsidRDefault="00395423" w:rsidP="00395423">
            <w:pPr>
              <w:overflowPunct/>
              <w:autoSpaceDE/>
              <w:autoSpaceDN/>
              <w:adjustRightInd/>
              <w:textAlignment w:val="auto"/>
              <w:rPr>
                <w:rFonts w:ascii="Calibri" w:eastAsia="Calibri" w:hAnsi="Calibri"/>
                <w:b/>
                <w:szCs w:val="19"/>
              </w:rPr>
            </w:pPr>
          </w:p>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i/>
                <w:szCs w:val="19"/>
              </w:rPr>
              <w:t>What is Child Income?</w:t>
            </w:r>
            <w:r w:rsidRPr="00395423">
              <w:rPr>
                <w:rFonts w:ascii="Calibri" w:eastAsia="Calibri" w:hAnsi="Calibri"/>
                <w:b/>
                <w:szCs w:val="19"/>
              </w:rPr>
              <w:t xml:space="preserve"> </w:t>
            </w:r>
            <w:r w:rsidRPr="00395423">
              <w:rPr>
                <w:rFonts w:ascii="Calibri" w:eastAsia="Calibri" w:hAnsi="Calibri"/>
                <w:szCs w:val="19"/>
              </w:rPr>
              <w:t>Child income is money received from outside your household that is paid DIRECTLY to your children. Many households do not have any child income.</w:t>
            </w:r>
          </w:p>
        </w:tc>
      </w:tr>
      <w:tr w:rsidR="00395423" w:rsidRPr="00395423" w:rsidTr="0052503C">
        <w:trPr>
          <w:trHeight w:val="242"/>
        </w:trPr>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t>3.B</w:t>
            </w:r>
            <w:r w:rsidR="002222EC">
              <w:rPr>
                <w:rFonts w:ascii="Calibri" w:eastAsia="Calibri" w:hAnsi="Calibri"/>
                <w:b/>
                <w:sz w:val="22"/>
                <w:szCs w:val="22"/>
              </w:rPr>
              <w:t>.</w:t>
            </w:r>
            <w:r w:rsidRPr="00395423">
              <w:rPr>
                <w:rFonts w:ascii="Calibri" w:eastAsia="Calibri" w:hAnsi="Calibri"/>
                <w:b/>
                <w:sz w:val="22"/>
                <w:szCs w:val="22"/>
              </w:rPr>
              <w:t xml:space="preserve">  REPORT INCOME EARNED BY ADULTS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Who should I list here?</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When filling out this section, please include ALL adult members in your household who are living with you and share income and expenses, </w:t>
            </w:r>
            <w:r w:rsidRPr="00395423">
              <w:rPr>
                <w:rFonts w:ascii="Calibri" w:eastAsia="Calibri" w:hAnsi="Calibri"/>
                <w:szCs w:val="19"/>
                <w:u w:val="single"/>
              </w:rPr>
              <w:t>e</w:t>
            </w:r>
            <w:r w:rsidR="002222EC">
              <w:rPr>
                <w:rFonts w:ascii="Calibri" w:eastAsia="Calibri" w:hAnsi="Calibri"/>
                <w:szCs w:val="19"/>
                <w:u w:val="single"/>
              </w:rPr>
              <w:t>ven if they are not related and</w:t>
            </w:r>
            <w:r w:rsidR="0052503C">
              <w:rPr>
                <w:rFonts w:ascii="Calibri" w:eastAsia="Calibri" w:hAnsi="Calibri"/>
                <w:szCs w:val="19"/>
              </w:rPr>
              <w:t xml:space="preserve"> </w:t>
            </w:r>
            <w:r w:rsidR="002222EC">
              <w:rPr>
                <w:rFonts w:ascii="Calibri" w:eastAsia="Calibri" w:hAnsi="Calibri"/>
                <w:szCs w:val="19"/>
              </w:rPr>
              <w:t xml:space="preserve">          </w:t>
            </w:r>
            <w:r w:rsidRPr="00395423">
              <w:rPr>
                <w:rFonts w:ascii="Calibri" w:eastAsia="Calibri" w:hAnsi="Calibri"/>
                <w:szCs w:val="19"/>
                <w:u w:val="single"/>
              </w:rPr>
              <w:t>even if they do not receive income of their own.</w:t>
            </w:r>
          </w:p>
          <w:p w:rsidR="00395423" w:rsidRPr="00395423" w:rsidRDefault="00395423" w:rsidP="00782971">
            <w:pPr>
              <w:numPr>
                <w:ilvl w:val="0"/>
                <w:numId w:val="19"/>
              </w:numPr>
              <w:overflowPunct/>
              <w:autoSpaceDE/>
              <w:autoSpaceDN/>
              <w:adjustRightInd/>
              <w:ind w:left="360"/>
              <w:contextualSpacing/>
              <w:textAlignment w:val="auto"/>
              <w:rPr>
                <w:rFonts w:ascii="Calibri" w:eastAsia="Calibri" w:hAnsi="Calibri"/>
                <w:b/>
                <w:i/>
                <w:szCs w:val="19"/>
              </w:rPr>
            </w:pPr>
            <w:r w:rsidRPr="00395423">
              <w:rPr>
                <w:rFonts w:ascii="Calibri" w:eastAsia="Calibri" w:hAnsi="Calibri"/>
                <w:b/>
                <w:i/>
                <w:szCs w:val="19"/>
              </w:rPr>
              <w:t xml:space="preserve">Do NOT include: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People who live with you but are not supported by your household’s income AND do not contribute income to your household. </w:t>
            </w:r>
          </w:p>
          <w:p w:rsidR="00395423" w:rsidRPr="00395423" w:rsidRDefault="00395423" w:rsidP="00782971">
            <w:pPr>
              <w:numPr>
                <w:ilvl w:val="1"/>
                <w:numId w:val="19"/>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Infants, Children and students already listed in </w:t>
            </w:r>
            <w:r w:rsidRPr="00395423">
              <w:rPr>
                <w:rFonts w:ascii="Calibri" w:eastAsia="Calibri" w:hAnsi="Calibri"/>
                <w:b/>
                <w:szCs w:val="19"/>
              </w:rPr>
              <w:t>STEP 1.</w:t>
            </w:r>
          </w:p>
        </w:tc>
      </w:tr>
      <w:tr w:rsidR="00395423" w:rsidRPr="00395423" w:rsidTr="0052503C">
        <w:trPr>
          <w:trHeight w:val="1911"/>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List adult household members’ names.</w:t>
            </w:r>
            <w:r w:rsidRPr="00395423">
              <w:rPr>
                <w:rFonts w:ascii="Calibri" w:eastAsia="Calibri" w:hAnsi="Calibri"/>
                <w:szCs w:val="19"/>
              </w:rPr>
              <w:t xml:space="preserve"> Print the name of each household member in the boxes marked “Names of Adult Household Members (First and Last).” </w:t>
            </w:r>
            <w:r w:rsidRPr="00395423">
              <w:rPr>
                <w:rFonts w:ascii="Calibri" w:eastAsia="Calibri" w:hAnsi="Calibri"/>
                <w:szCs w:val="19"/>
                <w:u w:val="single"/>
              </w:rPr>
              <w:t xml:space="preserve">Do not list any household members you listed in </w:t>
            </w:r>
            <w:r w:rsidRPr="00395423">
              <w:rPr>
                <w:rFonts w:ascii="Calibri" w:eastAsia="Calibri" w:hAnsi="Calibri"/>
                <w:b/>
                <w:szCs w:val="19"/>
                <w:u w:val="single"/>
              </w:rPr>
              <w:t>STEP 1</w:t>
            </w:r>
            <w:r w:rsidRPr="00395423">
              <w:rPr>
                <w:rFonts w:ascii="Calibri" w:eastAsia="Calibri" w:hAnsi="Calibri"/>
                <w:szCs w:val="19"/>
                <w:u w:val="single"/>
              </w:rPr>
              <w:t>.</w:t>
            </w:r>
            <w:r w:rsidRPr="00395423">
              <w:rPr>
                <w:rFonts w:ascii="Calibri" w:eastAsia="Calibri" w:hAnsi="Calibri"/>
                <w:szCs w:val="19"/>
              </w:rPr>
              <w:t xml:space="preserve"> If a child listed in </w:t>
            </w:r>
            <w:r w:rsidRPr="00395423">
              <w:rPr>
                <w:rFonts w:ascii="Calibri" w:eastAsia="Calibri" w:hAnsi="Calibri"/>
                <w:b/>
                <w:szCs w:val="19"/>
              </w:rPr>
              <w:t>STEP 1</w:t>
            </w:r>
            <w:r w:rsidRPr="00395423">
              <w:rPr>
                <w:rFonts w:ascii="Calibri" w:eastAsia="Calibri" w:hAnsi="Calibri"/>
                <w:szCs w:val="19"/>
              </w:rPr>
              <w:t xml:space="preserve"> has income, follow the instructions in </w:t>
            </w:r>
            <w:r w:rsidRPr="00395423">
              <w:rPr>
                <w:rFonts w:ascii="Calibri" w:eastAsia="Calibri" w:hAnsi="Calibri"/>
                <w:b/>
                <w:szCs w:val="19"/>
              </w:rPr>
              <w:t>STEP 3, part A.</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earnings from work.</w:t>
            </w:r>
            <w:r w:rsidRPr="00395423">
              <w:rPr>
                <w:rFonts w:ascii="Calibri" w:eastAsia="Calibri" w:hAnsi="Calibri"/>
                <w:szCs w:val="19"/>
              </w:rPr>
              <w:t xml:space="preserve"> Report all</w:t>
            </w:r>
            <w:r w:rsidR="005A7E2C">
              <w:rPr>
                <w:rFonts w:ascii="Calibri" w:eastAsia="Calibri" w:hAnsi="Calibri"/>
                <w:szCs w:val="19"/>
              </w:rPr>
              <w:t xml:space="preserve"> total gross</w:t>
            </w:r>
            <w:r w:rsidRPr="00395423">
              <w:rPr>
                <w:rFonts w:ascii="Calibri" w:eastAsia="Calibri" w:hAnsi="Calibri"/>
                <w:szCs w:val="19"/>
              </w:rPr>
              <w:t xml:space="preserve"> income from work in the “Earnings from Work” field on the application. This is usually the money received from working at jobs. If you are a self-employed business or farm owner, you will report your net income.</w:t>
            </w:r>
          </w:p>
          <w:p w:rsidR="00395423" w:rsidRPr="00144861" w:rsidRDefault="00395423" w:rsidP="00395423">
            <w:pPr>
              <w:overflowPunct/>
              <w:autoSpaceDE/>
              <w:autoSpaceDN/>
              <w:adjustRightInd/>
              <w:textAlignment w:val="auto"/>
              <w:rPr>
                <w:rFonts w:ascii="Calibri" w:eastAsia="Calibri" w:hAnsi="Calibri"/>
                <w:sz w:val="10"/>
                <w:szCs w:val="10"/>
              </w:rPr>
            </w:pPr>
          </w:p>
          <w:p w:rsidR="00395423" w:rsidRPr="00395423" w:rsidRDefault="00395423" w:rsidP="00395423">
            <w:pPr>
              <w:overflowPunct/>
              <w:autoSpaceDE/>
              <w:autoSpaceDN/>
              <w:adjustRightInd/>
              <w:spacing w:before="50"/>
              <w:textAlignment w:val="auto"/>
              <w:rPr>
                <w:rFonts w:ascii="Calibri" w:eastAsia="Calibri" w:hAnsi="Calibri"/>
                <w:szCs w:val="19"/>
              </w:rPr>
            </w:pPr>
            <w:r w:rsidRPr="00395423">
              <w:rPr>
                <w:rFonts w:ascii="Calibri" w:eastAsia="Calibri" w:hAnsi="Calibri"/>
                <w:b/>
                <w:i/>
                <w:szCs w:val="19"/>
              </w:rPr>
              <w:t>What if I am self-employed?</w:t>
            </w:r>
            <w:r w:rsidRPr="00395423">
              <w:rPr>
                <w:rFonts w:ascii="Calibri" w:eastAsia="Calibri" w:hAnsi="Calibri"/>
                <w:szCs w:val="19"/>
              </w:rPr>
              <w:t xml:space="preserve"> Report income from that work as a net amount. This is calculated by subtracting the total operating expenses of your business from its gross receipts or revenue.</w:t>
            </w:r>
            <w:r w:rsidRPr="00395423">
              <w:rPr>
                <w:rFonts w:ascii="Calibri" w:eastAsia="Calibri" w:hAnsi="Calibri"/>
                <w:b/>
                <w:noProof/>
                <w:szCs w:val="19"/>
              </w:rPr>
              <w:t xml:space="preserve"> </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public assistance/child support/alimony. </w:t>
            </w:r>
            <w:r w:rsidRPr="00395423">
              <w:rPr>
                <w:rFonts w:ascii="Calibri" w:eastAsia="Calibri" w:hAnsi="Calibri"/>
                <w:szCs w:val="19"/>
              </w:rPr>
              <w:t xml:space="preserve">Report all income that applies in the “Public Assistance/Child Support/Alimony” field on the application. </w:t>
            </w:r>
            <w:r w:rsidRPr="00395423">
              <w:rPr>
                <w:rFonts w:ascii="Calibri" w:eastAsia="Calibri" w:hAnsi="Calibri"/>
                <w:szCs w:val="19"/>
                <w:u w:val="single"/>
              </w:rPr>
              <w:t>Do not report the cash value of any public assistance benefits NOT listed on the chart.</w:t>
            </w:r>
            <w:r w:rsidRPr="00395423">
              <w:rPr>
                <w:rFonts w:ascii="Calibri" w:eastAsia="Calibri" w:hAnsi="Calibri"/>
                <w:szCs w:val="19"/>
              </w:rPr>
              <w:t xml:space="preserve"> If income is received from child support or alimony, only report court-ordered payments. Informal but regular payments should be reported as “other” income in the next part.</w:t>
            </w:r>
            <w:r w:rsidRPr="00395423">
              <w:rPr>
                <w:rFonts w:ascii="Calibri" w:eastAsia="Calibri" w:hAnsi="Calibri"/>
                <w:b/>
                <w:noProof/>
                <w:szCs w:val="19"/>
              </w:rPr>
              <w:t xml:space="preserve"> </w:t>
            </w:r>
          </w:p>
        </w:tc>
      </w:tr>
      <w:tr w:rsidR="00395423" w:rsidRPr="00395423" w:rsidTr="0052503C">
        <w:trPr>
          <w:trHeight w:val="1785"/>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pensions/retirement/all other income. </w:t>
            </w:r>
            <w:r w:rsidRPr="00395423">
              <w:rPr>
                <w:rFonts w:ascii="Calibri" w:eastAsia="Calibri" w:hAnsi="Calibri"/>
                <w:szCs w:val="19"/>
              </w:rPr>
              <w:t>Report all income that applies in the “Pensions/Retirement/ All Other Income” field on the application.</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total household size.</w:t>
            </w:r>
            <w:r w:rsidRPr="00395423">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sidRPr="00395423">
              <w:rPr>
                <w:rFonts w:ascii="Calibri" w:eastAsia="Calibri" w:hAnsi="Calibri"/>
                <w:b/>
                <w:szCs w:val="19"/>
              </w:rPr>
              <w:t xml:space="preserve">STEP 1 </w:t>
            </w:r>
            <w:r w:rsidRPr="00395423">
              <w:rPr>
                <w:rFonts w:ascii="Calibri" w:eastAsia="Calibri" w:hAnsi="Calibri"/>
                <w:szCs w:val="19"/>
              </w:rPr>
              <w:t xml:space="preserve">and </w:t>
            </w:r>
            <w:r w:rsidRPr="00395423">
              <w:rPr>
                <w:rFonts w:ascii="Calibri" w:eastAsia="Calibri" w:hAnsi="Calibri"/>
                <w:b/>
                <w:szCs w:val="19"/>
              </w:rPr>
              <w:t>STEP 3</w:t>
            </w:r>
            <w:r w:rsidRPr="00395423">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the last four digits of your Social Security Number.</w:t>
            </w:r>
            <w:r w:rsidRPr="00395423">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95423" w:rsidRPr="00395423" w:rsidTr="0052503C">
        <w:trPr>
          <w:trHeight w:val="395"/>
        </w:trPr>
        <w:tc>
          <w:tcPr>
            <w:tcW w:w="5000" w:type="pct"/>
            <w:gridSpan w:val="6"/>
            <w:shd w:val="clear" w:color="auto" w:fill="CCC0D9"/>
            <w:vAlign w:val="center"/>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8"/>
                <w:szCs w:val="22"/>
              </w:rPr>
              <w:t>STEP 4: CONTACT INFORMATION AND ADULT SIGNATURE</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i/>
                <w:szCs w:val="19"/>
              </w:rPr>
            </w:pPr>
            <w:r w:rsidRPr="00395423">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44861" w:rsidRPr="00395423" w:rsidTr="0052503C">
        <w:trPr>
          <w:trHeight w:val="1502"/>
        </w:trPr>
        <w:tc>
          <w:tcPr>
            <w:tcW w:w="1687"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your contact information.</w:t>
            </w:r>
            <w:r w:rsidRPr="00395423">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Print and sign your name</w:t>
            </w:r>
            <w:r w:rsidR="00144861">
              <w:rPr>
                <w:rFonts w:ascii="Calibri" w:eastAsia="Calibri" w:hAnsi="Calibri"/>
                <w:b/>
                <w:szCs w:val="19"/>
              </w:rPr>
              <w:t xml:space="preserve"> and write today’s date</w:t>
            </w:r>
            <w:r w:rsidRPr="00395423">
              <w:rPr>
                <w:rFonts w:ascii="Calibri" w:eastAsia="Calibri" w:hAnsi="Calibri"/>
                <w:b/>
                <w:szCs w:val="19"/>
              </w:rPr>
              <w:t>.</w:t>
            </w:r>
            <w:r w:rsidRPr="00395423">
              <w:rPr>
                <w:rFonts w:ascii="Calibri" w:eastAsia="Calibri" w:hAnsi="Calibri"/>
                <w:szCs w:val="19"/>
              </w:rPr>
              <w:t xml:space="preserve"> Print the name of the adult signing the application and that person signs in the box “Signature of adult.”</w:t>
            </w:r>
          </w:p>
        </w:tc>
        <w:tc>
          <w:tcPr>
            <w:tcW w:w="652" w:type="pct"/>
            <w:shd w:val="clear" w:color="auto" w:fill="D9D9D9"/>
          </w:tcPr>
          <w:p w:rsidR="00395423" w:rsidRPr="00395423" w:rsidRDefault="00144861" w:rsidP="00144861">
            <w:pPr>
              <w:overflowPunct/>
              <w:autoSpaceDE/>
              <w:autoSpaceDN/>
              <w:adjustRightInd/>
              <w:textAlignment w:val="auto"/>
              <w:rPr>
                <w:rFonts w:ascii="Calibri" w:eastAsia="Calibri" w:hAnsi="Calibri"/>
                <w:szCs w:val="19"/>
              </w:rPr>
            </w:pPr>
            <w:r>
              <w:rPr>
                <w:rFonts w:ascii="Calibri" w:eastAsia="Calibri" w:hAnsi="Calibri"/>
                <w:b/>
                <w:szCs w:val="19"/>
              </w:rPr>
              <w:t>Mail Completed Form to:</w:t>
            </w:r>
            <w:r w:rsidR="00395423" w:rsidRPr="00395423">
              <w:rPr>
                <w:rFonts w:ascii="Calibri" w:eastAsia="Calibri" w:hAnsi="Calibri"/>
                <w:b/>
                <w:szCs w:val="19"/>
              </w:rPr>
              <w:t xml:space="preserve"> </w:t>
            </w:r>
            <w:r w:rsidR="004866CD" w:rsidRPr="004866CD">
              <w:rPr>
                <w:rFonts w:ascii="Calibri" w:eastAsia="Calibri" w:hAnsi="Calibri"/>
                <w:szCs w:val="19"/>
                <w:highlight w:val="yellow"/>
              </w:rPr>
              <w:t>[</w:t>
            </w:r>
            <w:r w:rsidR="00395423" w:rsidRPr="004866CD">
              <w:rPr>
                <w:rFonts w:ascii="Calibri" w:eastAsia="Calibri" w:hAnsi="Calibri"/>
                <w:szCs w:val="19"/>
                <w:highlight w:val="yellow"/>
              </w:rPr>
              <w:t>In</w:t>
            </w:r>
            <w:r w:rsidRPr="004866CD">
              <w:rPr>
                <w:rFonts w:ascii="Calibri" w:eastAsia="Calibri" w:hAnsi="Calibri"/>
                <w:szCs w:val="19"/>
                <w:highlight w:val="yellow"/>
              </w:rPr>
              <w:t>sert School/District address here</w:t>
            </w:r>
            <w:r w:rsidR="004866CD" w:rsidRPr="004866CD">
              <w:rPr>
                <w:rFonts w:ascii="Calibri" w:eastAsia="Calibri" w:hAnsi="Calibri"/>
                <w:szCs w:val="19"/>
                <w:highlight w:val="yellow"/>
              </w:rPr>
              <w:t>]</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Share children’s racial and ethnic identities (optional).</w:t>
            </w:r>
            <w:r w:rsidRPr="00395423">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395423" w:rsidRDefault="00395423" w:rsidP="00395423"/>
    <w:p w:rsidR="00FA3263" w:rsidRDefault="00FA3263" w:rsidP="00395423"/>
    <w:p w:rsidR="00FA3263" w:rsidRDefault="00FA3263" w:rsidP="00395423"/>
    <w:p w:rsidR="002222EC" w:rsidRDefault="002222EC" w:rsidP="00395423"/>
    <w:p w:rsidR="002222EC" w:rsidRDefault="002222EC" w:rsidP="00395423"/>
    <w:p w:rsidR="00FA3263" w:rsidRPr="00395423" w:rsidRDefault="00995A0A" w:rsidP="00395423">
      <w:r>
        <w:rPr>
          <w:rFonts w:ascii="Cambria" w:hAnsi="Cambria" w:cs="Arial"/>
          <w:b/>
          <w:smallCaps/>
          <w:noProof/>
        </w:rPr>
        <w:lastRenderedPageBreak/>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niAIAABsFAAAOAAAAZHJzL2Uyb0RvYy54bWysVNuO2yAQfa/Uf0C8Z41dOxtb66z20lSV&#10;thdptx9AAMeoNlAgsber/nsHnKT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Food Stamps/Temporary Assistance   Household size:_________________Total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r w:rsidRPr="00DA496D">
              <w:rPr>
                <w:rFonts w:ascii="Arial" w:hAnsi="Arial" w:cs="Arial"/>
                <w:sz w:val="16"/>
                <w:szCs w:val="16"/>
              </w:rPr>
              <w:t xml:space="preserve">Month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4AC5"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28"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BbtVyd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X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29"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6sg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30"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VfugUAAIY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">
                <v:rect id="Rectangle 668" o:spid="_x0000_s1031"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2"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3"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4"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5"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6"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7"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38"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39"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0"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1"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2"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3"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4"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5"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6"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YCtA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JV4GAr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47"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N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JQ0fob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48"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ivsg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49"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ZEsQIAALU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0"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hAsg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51"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rI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P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B5m1rI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t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4fnEZnwRs07&#10;UTyBhKUAhYFOYfiBUQn5HaMOBkmC1bcDkRSj+j2HZ2CmzmjI0diNBuE5XE2wxmgwN3qYTodWsn0F&#10;yMND42IFT6VkVsXPWZweGAwHS+Y0yMz0ufy3Xs/jdvkL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ou7Vr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3"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L6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54"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36tgIAALY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Fht9+r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55"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5114925</wp:posOffset>
                </wp:positionV>
                <wp:extent cx="3347085" cy="334645"/>
                <wp:effectExtent l="0" t="0" r="0" b="0"/>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56" type="#_x0000_t202" style="position:absolute;margin-left:273.9pt;margin-top:402.75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5166360</wp:posOffset>
                </wp:positionV>
                <wp:extent cx="704215" cy="133985"/>
                <wp:effectExtent l="0" t="0" r="0" b="0"/>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57" type="#_x0000_t202" style="position:absolute;margin-left:694.95pt;margin-top:406.8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cB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oR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Dlh6I4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a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Yhveinkj&#10;q0dQsJKgMBAjzD4wGqm+YzTAHMmw/rajimHUvhfwCuzQmQw1GZvJoKKEqxk2GI3myozDadcrvm0A&#10;eXxnQt7AS6m5U/FTFsf3BbPBkTnOMTt8zv+d19O0Xf4C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06Kf2r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ku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ngahJ0o&#10;H4HCUgDDgIyw+0CohfyJUQ97JMXqx4FIilHzkcMYmKUzCXISdpNAeAFPU6wxGsWNHpfToZNsXwPy&#10;OGhcrGBUKmZZbGZqjOI0YLAbbDKnPWaWz/N/a3XZtsvfAA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D0Bjku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8JswIAALU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iOYfCb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KatQ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P2wIpq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r>
                              <w:rPr>
                                <w:rFonts w:ascii="Arial" w:eastAsia="Arial" w:hAnsi="Arial"/>
                                <w:color w:val="000000"/>
                                <w:sz w:val="10"/>
                                <w:szCs w:val="10"/>
                              </w:rPr>
                              <w:t xml:space="preserve">Weekly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BLkoBe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22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B3zP22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Weekly   Bi-Weekly 2x 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tC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Wa0ZNW9E&#10;9QQSlgIUBmKE4QdGI+R3jAYYJBlW33ZEUoza9xyegZk6kyEnYzMZhJdwNcMao9Fc6XE67XrJtg0g&#10;jw+Ni1t4KjWzKn7O4vjAYDhYMsdBZqbP+b/1eh63y18A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3EFrQr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3xswIAALU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BPFH3x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Pr="00FD3E98">
                              <w:rPr>
                                <w:rFonts w:ascii="Calibri" w:hAnsi="Calibri"/>
                                <w:b/>
                                <w:bCs/>
                                <w:color w:val="FFFF00"/>
                                <w:highlight w:val="red"/>
                                <w:u w:val="single"/>
                              </w:rPr>
                              <w:t>INSERT YOUR SCHOOL/DISTRICT MAILING ADDRESS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Pr="00FD3E98">
                        <w:rPr>
                          <w:rFonts w:ascii="Calibri" w:hAnsi="Calibri"/>
                          <w:b/>
                          <w:bCs/>
                          <w:color w:val="FFFF00"/>
                          <w:highlight w:val="red"/>
                          <w:u w:val="single"/>
                        </w:rPr>
                        <w:t>INSERT YOUR SCHOOL/DISTRICT MAILING ADDRESS HERE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wd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x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DGxuwd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wPigIAABw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AT0rwP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L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AJWXWL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D/sA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vM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sJb7zL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Hv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DzEiHv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snsw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OxtQIAALU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fEUzsb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b4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JJnGYCOr&#10;RyCwksAwICOsPhAaqX5iNMAaybD+saOKYdR+FDAEdudMgpqEzSRQUcLTDBuMRnFlxt206xXfNoA8&#10;jpmQNzAoNXcsthM1RnEcL1gNLpnjGrO75/m/szov2+Vv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D2EJvi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Usw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QO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CST8QO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bk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Dg9Rbk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kugLQ7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0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DfruO0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dl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6zwHZb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6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LFNAdb&#10;WT0Cg5UEhgFNYfeB0Ej1A6MB9kiG9fc9VQyj9oOAKbBLZxLUJGwngYoSnmbYYDSKazMup32v+K4B&#10;5HHOhLyBSam5Y7EdqTGK03zBbnDJnPaYXT5P/53VZduufgM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C4V0+6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sa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iie52An&#10;qkdgsBTAMKAp7D4QGiF/YDTAHsmw+n4gkmLUfuAwBWbpzIKchd0sEF7C0wxrjCZxo6fldOgl2zeA&#10;PM0ZFzcwKTWzLDYjNUVxmi/YDTaZ0x4zy+fpv7W6bNv1b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CmPcsa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cqsw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KTV1yq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zp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sbBqNvrdivIJ&#10;FCwFKAzECLMPjFrI7xj1MEdSrL7tiaQYNe85vAIzdCZDTsZ2Mggv4GqKNUajudbjcNp3ku1qQB7f&#10;GRcreCkVsyp+zuL4vmA2WDLHOWaGz/m/9XqetstfAA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tVts6b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Wt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ShV5x00KUHOmp0K0aUBIkp0dCrFCzve7DVIyjA3Kar+jtRfleIi3VD+I7eSCmGhpIKQvTNS/fZ&#10;0wlHGZDt8ElU4IjstbBAYy07Uz+oCAJ0aNXjqT0mmNK4jKJoGWFU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yKY52Ar&#10;qkdgsBTAMKAp7D4QGiF/YjTAHsmw+rEnkmLUfuQwBWbpzIKche0sEF7C0wxrjCZxrafltO8l2zWA&#10;PM0ZFzcwKTWzLDYjNUVxnC/YDTaZ4x4zy+f5v7U6b9vVb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BAIVa2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0w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ML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c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9AETC7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xZ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JNsw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9MMCTb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0/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NpznY&#10;yOoRGKwkMAxoCrsPhEaqnxgNsEcyrH/sqGIYtR8FTIFdOpOgJmEzCVSU8DTDBqNRXJlxOe16xbcN&#10;II9zJuQNTErNHYvtSI1RHOcLdoNL5rjH7PJ5/u+sztt2+Rs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kpMdP7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ox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O7IKjG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g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kUyz8FW&#10;VI/AYCmAYUBT2H0gNEL+xGiAPZJh9WNPJMWo/chhCszSmQU5C9tZILyEpxnWGE3iWk/Lad9LtmsA&#10;eZozLm5gUmpmWWxGaoriOF+wG2wyxz1mls/zf2t13rar3wA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uO44A7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Esw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ZItA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MaUJki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Aa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SgV5x00KUHOmp0K0aU+Ikp0dCrFCzve7DVIyjA3Kar+jtRfleIi3VD+I7eSCmGhpIKQvTNS/fZ&#10;0wlHGZDt8ElU4IjstbBAYy07Uz+oCAJ0aNXjqT0mmNK4jKJoGWFU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zKY52Ar&#10;qkdgsBTAMKAp7D4QGiF/YjTAHsmw+rEnkmLUfuQwBWbpzIKche0sEF7C0wxrjCZxrafltO8l2zWA&#10;PM0ZFzcwKTWzLDYjNUVxnC/YDTaZ4x4zy+f5v7U6b9vVb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vMnQGr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RU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JLmRFS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k0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5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P0sGTS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3bKq/L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hy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e4Icr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sm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B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FxjKya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rF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yKe5mAj&#10;q0dgsJLAMCAj7D4QGql+YjTAHsmw/rGjimHUfhQwBXbpTIKahM0kUFHC0wwbjEZxZcbltOsV3zaA&#10;PM6ZkDcwKTV3LLYjNUZxnC/YDS6Z4x6zy+f5v7M6b9vlb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MQwesW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Eq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xNMY7ET5&#10;BASWAhgGZITVB0It5A+MelgjKVbfD0RSjJoPHIbA7JxJkJOwmwTCC3iaYo3RKG70uJsOnWT7GpDH&#10;MeNiDYNSMctiM1FjFKfxgtVgkzmtMbN7nv9bq8uyXf0G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ZsSRKr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0sg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Os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Mt5DLai&#10;fgQCSwEMAy7C6gOhFfIHRiOskRyr73siKUbdBw5DYHbOLMhZ2M4C4RU8zbHGaBLXetpN+0GyXQvI&#10;05hxcQOD0jDLYjNRUxSn8YLVYJM5rTGze57+W6vLsl39Bg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dW3jrL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wktA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BLYXCS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qc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23ianL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Bn&#10;fH3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Pr="00714154" w:rsidRDefault="00995A0A" w:rsidP="00714154">
      <w:pPr>
        <w:rPr>
          <w:rFonts w:ascii="Cambria" w:hAnsi="Cambria"/>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Ftiw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114300" distR="114300" simplePos="0" relativeHeight="251772416" behindDoc="0" locked="0" layoutInCell="1" allowOverlap="1">
                <wp:simplePos x="0" y="0"/>
                <wp:positionH relativeFrom="column">
                  <wp:posOffset>4951730</wp:posOffset>
                </wp:positionH>
                <wp:positionV relativeFrom="paragraph">
                  <wp:posOffset>3674110</wp:posOffset>
                </wp:positionV>
                <wp:extent cx="4476750" cy="331851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18510"/>
                        </a:xfrm>
                        <a:prstGeom prst="rect">
                          <a:avLst/>
                        </a:prstGeom>
                        <a:noFill/>
                        <a:ln w="0">
                          <a:noFill/>
                        </a:ln>
                      </wps:spPr>
                      <wps:txb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9"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(1)      mail: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(2)      fax: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email: </w:t>
                            </w:r>
                            <w:hyperlink r:id="rId10"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2" o:spid="_x0000_s1144" type="#_x0000_t202" style="position:absolute;margin-left:389.9pt;margin-top:289.3pt;width:352.5pt;height:261.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" filled="f" stroked="f" strokeweight="0">
                <v:path arrowok="t"/>
                <v:textbo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1"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(1)      </w:t>
                      </w:r>
                      <w:proofErr w:type="gramStart"/>
                      <w:r w:rsidRPr="00744866">
                        <w:rPr>
                          <w:rFonts w:ascii="Arial" w:hAnsi="Arial" w:cs="Arial"/>
                          <w:sz w:val="18"/>
                          <w:szCs w:val="18"/>
                        </w:rPr>
                        <w:t>mail</w:t>
                      </w:r>
                      <w:proofErr w:type="gramEnd"/>
                      <w:r w:rsidRPr="00744866">
                        <w:rPr>
                          <w:rFonts w:ascii="Arial" w:hAnsi="Arial" w:cs="Arial"/>
                          <w:sz w:val="18"/>
                          <w:szCs w:val="18"/>
                        </w:rPr>
                        <w:t>: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(2)      </w:t>
                      </w:r>
                      <w:proofErr w:type="gramStart"/>
                      <w:r w:rsidRPr="00744866">
                        <w:rPr>
                          <w:rFonts w:ascii="Arial" w:hAnsi="Arial" w:cs="Arial"/>
                          <w:sz w:val="18"/>
                          <w:szCs w:val="18"/>
                        </w:rPr>
                        <w:t>fax</w:t>
                      </w:r>
                      <w:proofErr w:type="gramEnd"/>
                      <w:r w:rsidRPr="00744866">
                        <w:rPr>
                          <w:rFonts w:ascii="Arial" w:hAnsi="Arial" w:cs="Arial"/>
                          <w:sz w:val="18"/>
                          <w:szCs w:val="18"/>
                        </w:rPr>
                        <w:t>: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w:t>
                      </w:r>
                      <w:proofErr w:type="gramStart"/>
                      <w:r w:rsidRPr="00744866">
                        <w:rPr>
                          <w:rFonts w:ascii="Arial" w:hAnsi="Arial" w:cs="Arial"/>
                          <w:sz w:val="18"/>
                          <w:szCs w:val="18"/>
                        </w:rPr>
                        <w:t>email</w:t>
                      </w:r>
                      <w:proofErr w:type="gramEnd"/>
                      <w:r w:rsidRPr="00744866">
                        <w:rPr>
                          <w:rFonts w:ascii="Arial" w:hAnsi="Arial" w:cs="Arial"/>
                          <w:sz w:val="18"/>
                          <w:szCs w:val="18"/>
                        </w:rPr>
                        <w:t xml:space="preserve">: </w:t>
                      </w:r>
                      <w:hyperlink r:id="rId12"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77536" behindDoc="0" locked="0" layoutInCell="1" allowOverlap="1">
                <wp:simplePos x="0" y="0"/>
                <wp:positionH relativeFrom="column">
                  <wp:posOffset>223520</wp:posOffset>
                </wp:positionH>
                <wp:positionV relativeFrom="paragraph">
                  <wp:posOffset>3629025</wp:posOffset>
                </wp:positionV>
                <wp:extent cx="4617720" cy="38169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16985"/>
                        </a:xfrm>
                        <a:prstGeom prst="rect">
                          <a:avLst/>
                        </a:prstGeom>
                        <a:noFill/>
                        <a:ln w="0">
                          <a:noFill/>
                        </a:ln>
                      </wps:spPr>
                      <wps:txb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145" type="#_x0000_t202" style="position:absolute;margin-left:17.6pt;margin-top:285.75pt;width:363.6pt;height:300.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" filled="f" stroked="f" strokeweight="0">
                <v:path arrowok="t"/>
                <v:textbo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bookmarkStart w:id="1" w:name="_GoBack"/>
                      <w:bookmarkEnd w:id="1"/>
                    </w:p>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6"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ol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xeTvDaa&#10;PYIwrAbigGN4U8DotP2B0QDz2WD3fUcsx0h+UCCuMMyTYSdjMxlEUTjaYI9RMm98GvqdsWLbAXKS&#10;r9JXIMBWRHEEpaYsDrKFmYtVHN6HMNTP9zHq9yu2+gU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Bc1uol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7"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zA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SV5bzR5B&#10;GFYDccAxPChgdNp+x2iA5myw+7YnlmMk3ysQV+jkybCTsZ0MoigcbbDHKJk3PnX83lix6wA5yVfp&#10;KxBgK6I4glJTFBB7mEDDxSyOj0Po6Kfz6PX7CVv/Ag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Nve/MB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8"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GsYqLG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9"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wDtQIAAL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FiAMA7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50"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K6tAIAALg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I7mkrq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51"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2"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3"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R7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x+Y+EbO&#10;O1E+goalAImBGmH8gVEL+R2jHkZJitW3A5EUo+Y9h3dg5s5kyMnYTQbhBVxNscZoNDd6nE+HTrJ9&#10;DcjjS+NiDW+lYlbGT1mcXhiMB8vmNMrM/Ln8t15PA3f1Cw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D6cER7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4"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B8193D" w:rsidRDefault="00B8193D" w:rsidP="00563A3A">
      <w:pPr>
        <w:rPr>
          <w:rFonts w:ascii="Cambria" w:hAnsi="Cambria"/>
          <w:b/>
          <w:bCs/>
          <w:smallCaps/>
        </w:rPr>
      </w:pPr>
    </w:p>
    <w:sectPr w:rsidR="00B8193D" w:rsidSect="00563A3A">
      <w:footerReference w:type="default" r:id="rId13"/>
      <w:endnotePr>
        <w:numFmt w:val="decimal"/>
      </w:endnotePr>
      <w:pgSz w:w="15840" w:h="12240" w:orient="landscape" w:code="1"/>
      <w:pgMar w:top="72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Pr="00FF4044" w:rsidRDefault="007D3EC5" w:rsidP="00BF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BF5F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3A3A"/>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5AA"/>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5655"/>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54DF6-7A9C-4951-80A3-AD68079A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Attachment D-E Instructions and Applications</vt:lpstr>
    </vt:vector>
  </TitlesOfParts>
  <Company>DESE</Company>
  <LinksUpToDate>false</LinksUpToDate>
  <CharactersWithSpaces>11800</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D-E Instructions and Applications</dc:title>
  <dc:subject/>
  <dc:creator>Department of Elementary and Secondary Education</dc:creator>
  <cp:keywords/>
  <cp:lastModifiedBy>Hickey, Darla</cp:lastModifiedBy>
  <cp:revision>2</cp:revision>
  <cp:lastPrinted>2022-04-18T16:43:00Z</cp:lastPrinted>
  <dcterms:created xsi:type="dcterms:W3CDTF">2022-05-05T18:43:00Z</dcterms:created>
  <dcterms:modified xsi:type="dcterms:W3CDTF">2022-05-05T18:43:00Z</dcterms:modified>
</cp:coreProperties>
</file>