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8AC9" w14:textId="77777777" w:rsidR="00182BB6" w:rsidRDefault="00836290" w:rsidP="00836290">
      <w:pPr>
        <w:tabs>
          <w:tab w:val="left" w:pos="8506"/>
        </w:tabs>
        <w:suppressAutoHyphens/>
        <w:rPr>
          <w:rFonts w:ascii="Cambria" w:hAnsi="Cambria" w:cs="Arial"/>
          <w:b/>
          <w:smallCaps/>
        </w:rPr>
      </w:pPr>
      <w:r>
        <w:rPr>
          <w:rFonts w:ascii="Cambria" w:hAnsi="Cambria" w:cs="Arial"/>
          <w:b/>
          <w:smallCaps/>
        </w:rPr>
        <w:tab/>
      </w:r>
    </w:p>
    <w:p w14:paraId="2F6F00DC" w14:textId="77777777" w:rsidR="00B01FE1" w:rsidRPr="000C28F8" w:rsidRDefault="00B01FE1" w:rsidP="00B01FE1">
      <w:pPr>
        <w:tabs>
          <w:tab w:val="right" w:pos="10080"/>
        </w:tabs>
        <w:suppressAutoHyphens/>
        <w:jc w:val="right"/>
        <w:rPr>
          <w:rFonts w:ascii="Cambria" w:hAnsi="Cambria" w:cs="Arial"/>
          <w:smallCaps/>
        </w:rPr>
      </w:pPr>
      <w:r w:rsidRPr="000C28F8">
        <w:rPr>
          <w:rFonts w:ascii="Cambria" w:hAnsi="Cambria" w:cs="Arial"/>
          <w:b/>
          <w:smallCaps/>
        </w:rPr>
        <w:t xml:space="preserve"> </w:t>
      </w:r>
      <w:r w:rsidRPr="00C52FEE">
        <w:rPr>
          <w:rFonts w:ascii="Cambria" w:hAnsi="Cambria" w:cs="Arial"/>
          <w:b/>
        </w:rPr>
        <w:t>Attachment</w:t>
      </w:r>
      <w:r w:rsidRPr="000C28F8">
        <w:rPr>
          <w:rFonts w:ascii="Cambria" w:hAnsi="Cambria" w:cs="Arial"/>
          <w:b/>
          <w:smallCaps/>
        </w:rPr>
        <w:t xml:space="preserve"> A</w:t>
      </w:r>
    </w:p>
    <w:p w14:paraId="5080C878" w14:textId="77777777" w:rsidR="00B01FE1" w:rsidRPr="000C28F8" w:rsidRDefault="00B01FE1" w:rsidP="00B01FE1">
      <w:pPr>
        <w:tabs>
          <w:tab w:val="left" w:pos="6600"/>
        </w:tabs>
        <w:suppressAutoHyphens/>
        <w:rPr>
          <w:rFonts w:ascii="Cambria" w:hAnsi="Cambria" w:cs="Arial"/>
        </w:rPr>
      </w:pPr>
      <w:r w:rsidRPr="000C28F8">
        <w:rPr>
          <w:rFonts w:ascii="Cambria" w:hAnsi="Cambria" w:cs="Arial"/>
          <w:sz w:val="24"/>
        </w:rPr>
        <w:tab/>
      </w:r>
    </w:p>
    <w:p w14:paraId="7797878C" w14:textId="77777777" w:rsidR="00B01FE1" w:rsidRPr="000C28F8"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cs="Arial"/>
          <w:b/>
          <w:smallCaps/>
          <w:sz w:val="24"/>
          <w:szCs w:val="24"/>
        </w:rPr>
      </w:pPr>
      <w:r w:rsidRPr="000C28F8">
        <w:rPr>
          <w:rFonts w:ascii="Cambria" w:hAnsi="Cambria" w:cs="Arial"/>
          <w:b/>
          <w:smallCaps/>
          <w:sz w:val="24"/>
          <w:szCs w:val="24"/>
        </w:rPr>
        <w:t xml:space="preserve">Eligibility Criteria for Free and Reduced Price Meals </w:t>
      </w:r>
    </w:p>
    <w:p w14:paraId="0B37EB8A" w14:textId="0B6AD378" w:rsidR="00B01FE1" w:rsidRPr="00AB5042"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cs="Arial"/>
          <w:b/>
          <w:sz w:val="24"/>
          <w:szCs w:val="24"/>
        </w:rPr>
      </w:pPr>
      <w:r w:rsidRPr="000C28F8">
        <w:rPr>
          <w:rFonts w:ascii="Cambria" w:hAnsi="Cambria" w:cs="Arial"/>
          <w:b/>
          <w:smallCaps/>
          <w:sz w:val="24"/>
          <w:szCs w:val="24"/>
        </w:rPr>
        <w:t xml:space="preserve">Effective July 1, </w:t>
      </w:r>
      <w:r w:rsidR="00BA3216" w:rsidRPr="00AB5042">
        <w:rPr>
          <w:rFonts w:ascii="Cambria" w:hAnsi="Cambria" w:cs="Arial"/>
          <w:b/>
          <w:smallCaps/>
          <w:sz w:val="24"/>
          <w:szCs w:val="24"/>
        </w:rPr>
        <w:t>202</w:t>
      </w:r>
      <w:r w:rsidR="00F7022F">
        <w:rPr>
          <w:rFonts w:ascii="Cambria" w:hAnsi="Cambria" w:cs="Arial"/>
          <w:b/>
          <w:smallCaps/>
          <w:sz w:val="24"/>
          <w:szCs w:val="24"/>
        </w:rPr>
        <w:t>4</w:t>
      </w:r>
    </w:p>
    <w:p w14:paraId="7B53D356" w14:textId="77777777" w:rsidR="00B01FE1" w:rsidRPr="00AB5042"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sz w:val="10"/>
          <w:szCs w:val="10"/>
        </w:rPr>
      </w:pPr>
    </w:p>
    <w:tbl>
      <w:tblPr>
        <w:tblW w:w="0" w:type="auto"/>
        <w:tblInd w:w="113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388"/>
        <w:gridCol w:w="1163"/>
        <w:gridCol w:w="1149"/>
        <w:gridCol w:w="1177"/>
        <w:gridCol w:w="1224"/>
        <w:gridCol w:w="1224"/>
        <w:gridCol w:w="1415"/>
      </w:tblGrid>
      <w:tr w:rsidR="00B01FE1" w:rsidRPr="00AB5042" w14:paraId="7CC5A474" w14:textId="77777777" w:rsidTr="00B21861">
        <w:tc>
          <w:tcPr>
            <w:tcW w:w="1388" w:type="dxa"/>
            <w:tcBorders>
              <w:top w:val="single" w:sz="6" w:space="0" w:color="auto"/>
              <w:left w:val="single" w:sz="6" w:space="0" w:color="auto"/>
              <w:bottom w:val="nil"/>
              <w:right w:val="single" w:sz="6" w:space="0" w:color="auto"/>
            </w:tcBorders>
          </w:tcPr>
          <w:p w14:paraId="59DF9203" w14:textId="77777777" w:rsidR="00B01FE1" w:rsidRPr="00AB5042" w:rsidRDefault="00B01FE1" w:rsidP="00B21861">
            <w:pPr>
              <w:jc w:val="center"/>
              <w:rPr>
                <w:rFonts w:ascii="Cambria" w:hAnsi="Cambria" w:cs="Calibri"/>
                <w:sz w:val="22"/>
                <w:szCs w:val="22"/>
              </w:rPr>
            </w:pPr>
            <w:r w:rsidRPr="00AB5042">
              <w:rPr>
                <w:rFonts w:ascii="Cambria" w:hAnsi="Cambria" w:cs="Calibri"/>
                <w:sz w:val="22"/>
                <w:szCs w:val="22"/>
              </w:rPr>
              <w:t>Household</w:t>
            </w:r>
          </w:p>
        </w:tc>
        <w:tc>
          <w:tcPr>
            <w:tcW w:w="3489" w:type="dxa"/>
            <w:gridSpan w:val="3"/>
            <w:tcBorders>
              <w:top w:val="single" w:sz="6" w:space="0" w:color="auto"/>
              <w:left w:val="single" w:sz="6" w:space="0" w:color="auto"/>
              <w:bottom w:val="nil"/>
              <w:right w:val="single" w:sz="6" w:space="0" w:color="auto"/>
            </w:tcBorders>
          </w:tcPr>
          <w:p w14:paraId="70F15C05" w14:textId="77777777" w:rsidR="00B01FE1" w:rsidRPr="00AB5042" w:rsidRDefault="00B01FE1" w:rsidP="00B21861">
            <w:pPr>
              <w:jc w:val="center"/>
              <w:rPr>
                <w:rFonts w:ascii="Cambria" w:hAnsi="Cambria" w:cs="Calibri"/>
                <w:sz w:val="22"/>
                <w:szCs w:val="22"/>
              </w:rPr>
            </w:pPr>
            <w:r w:rsidRPr="00AB5042">
              <w:rPr>
                <w:rFonts w:ascii="Cambria" w:hAnsi="Cambria" w:cs="Calibri"/>
                <w:sz w:val="22"/>
                <w:szCs w:val="22"/>
              </w:rPr>
              <w:t>Maximum Household Income</w:t>
            </w:r>
          </w:p>
        </w:tc>
        <w:tc>
          <w:tcPr>
            <w:tcW w:w="3863" w:type="dxa"/>
            <w:gridSpan w:val="3"/>
            <w:tcBorders>
              <w:top w:val="single" w:sz="6" w:space="0" w:color="auto"/>
              <w:left w:val="single" w:sz="6" w:space="0" w:color="auto"/>
              <w:bottom w:val="nil"/>
              <w:right w:val="single" w:sz="6" w:space="0" w:color="auto"/>
            </w:tcBorders>
          </w:tcPr>
          <w:p w14:paraId="76643156" w14:textId="77777777" w:rsidR="00B01FE1" w:rsidRPr="00AB5042" w:rsidRDefault="00B01FE1" w:rsidP="00B21861">
            <w:pPr>
              <w:jc w:val="center"/>
              <w:rPr>
                <w:rFonts w:ascii="Cambria" w:hAnsi="Cambria" w:cs="Calibri"/>
                <w:sz w:val="22"/>
                <w:szCs w:val="22"/>
              </w:rPr>
            </w:pPr>
            <w:r w:rsidRPr="00AB5042">
              <w:rPr>
                <w:rFonts w:ascii="Cambria" w:hAnsi="Cambria" w:cs="Calibri"/>
                <w:sz w:val="22"/>
                <w:szCs w:val="22"/>
              </w:rPr>
              <w:t>Maximum Household Income</w:t>
            </w:r>
          </w:p>
        </w:tc>
      </w:tr>
      <w:tr w:rsidR="00B01FE1" w:rsidRPr="00AB5042" w14:paraId="4C0358D2" w14:textId="77777777" w:rsidTr="00B21861">
        <w:tc>
          <w:tcPr>
            <w:tcW w:w="1388" w:type="dxa"/>
            <w:tcBorders>
              <w:top w:val="nil"/>
              <w:left w:val="single" w:sz="6" w:space="0" w:color="auto"/>
              <w:bottom w:val="single" w:sz="6" w:space="0" w:color="auto"/>
              <w:right w:val="single" w:sz="6" w:space="0" w:color="auto"/>
            </w:tcBorders>
          </w:tcPr>
          <w:p w14:paraId="4542EBDA" w14:textId="77777777" w:rsidR="00B01FE1" w:rsidRPr="00AB5042" w:rsidRDefault="00B01FE1" w:rsidP="00B21861">
            <w:pPr>
              <w:jc w:val="center"/>
              <w:rPr>
                <w:rFonts w:ascii="Cambria" w:hAnsi="Cambria" w:cs="Calibri"/>
                <w:sz w:val="22"/>
                <w:szCs w:val="22"/>
              </w:rPr>
            </w:pPr>
            <w:r w:rsidRPr="00AB5042">
              <w:rPr>
                <w:rFonts w:ascii="Cambria" w:hAnsi="Cambria" w:cs="Calibri"/>
                <w:sz w:val="22"/>
                <w:szCs w:val="22"/>
              </w:rPr>
              <w:t>Size</w:t>
            </w:r>
          </w:p>
        </w:tc>
        <w:tc>
          <w:tcPr>
            <w:tcW w:w="3489" w:type="dxa"/>
            <w:gridSpan w:val="3"/>
            <w:tcBorders>
              <w:top w:val="nil"/>
              <w:left w:val="single" w:sz="6" w:space="0" w:color="auto"/>
              <w:bottom w:val="single" w:sz="6" w:space="0" w:color="auto"/>
              <w:right w:val="single" w:sz="6" w:space="0" w:color="auto"/>
            </w:tcBorders>
          </w:tcPr>
          <w:p w14:paraId="335EF1D2" w14:textId="77777777" w:rsidR="00B01FE1" w:rsidRPr="00AB5042" w:rsidRDefault="00B01FE1" w:rsidP="00B21861">
            <w:pPr>
              <w:jc w:val="center"/>
              <w:rPr>
                <w:rFonts w:ascii="Cambria" w:hAnsi="Cambria" w:cs="Calibri"/>
                <w:sz w:val="22"/>
                <w:szCs w:val="22"/>
              </w:rPr>
            </w:pPr>
            <w:r w:rsidRPr="00AB5042">
              <w:rPr>
                <w:rFonts w:ascii="Cambria" w:hAnsi="Cambria" w:cs="Calibri"/>
                <w:sz w:val="22"/>
                <w:szCs w:val="22"/>
              </w:rPr>
              <w:t>Eligible for</w:t>
            </w:r>
            <w:r w:rsidRPr="00AB5042">
              <w:rPr>
                <w:rFonts w:ascii="Cambria" w:hAnsi="Cambria" w:cs="Calibri"/>
                <w:b/>
                <w:sz w:val="22"/>
                <w:szCs w:val="22"/>
              </w:rPr>
              <w:t xml:space="preserve"> </w:t>
            </w:r>
            <w:r w:rsidRPr="00AB5042">
              <w:rPr>
                <w:rFonts w:ascii="Cambria" w:hAnsi="Cambria" w:cs="Calibri"/>
                <w:sz w:val="22"/>
                <w:szCs w:val="22"/>
              </w:rPr>
              <w:t>Free Meals</w:t>
            </w:r>
          </w:p>
        </w:tc>
        <w:tc>
          <w:tcPr>
            <w:tcW w:w="3863" w:type="dxa"/>
            <w:gridSpan w:val="3"/>
            <w:tcBorders>
              <w:top w:val="nil"/>
              <w:left w:val="single" w:sz="6" w:space="0" w:color="auto"/>
              <w:bottom w:val="single" w:sz="6" w:space="0" w:color="auto"/>
              <w:right w:val="single" w:sz="6" w:space="0" w:color="auto"/>
            </w:tcBorders>
          </w:tcPr>
          <w:p w14:paraId="5C6FE725" w14:textId="77777777" w:rsidR="00B01FE1" w:rsidRPr="00AB5042" w:rsidRDefault="00B01FE1" w:rsidP="00B21861">
            <w:pPr>
              <w:jc w:val="center"/>
              <w:rPr>
                <w:rFonts w:ascii="Cambria" w:hAnsi="Cambria" w:cs="Calibri"/>
                <w:sz w:val="22"/>
                <w:szCs w:val="22"/>
              </w:rPr>
            </w:pPr>
            <w:r w:rsidRPr="00AB5042">
              <w:rPr>
                <w:rFonts w:ascii="Cambria" w:hAnsi="Cambria" w:cs="Calibri"/>
                <w:sz w:val="22"/>
                <w:szCs w:val="22"/>
              </w:rPr>
              <w:t>Eligible for Reduced Price Meals</w:t>
            </w:r>
          </w:p>
        </w:tc>
      </w:tr>
      <w:tr w:rsidR="00B01FE1" w:rsidRPr="000C28F8" w14:paraId="058FA6DD" w14:textId="77777777" w:rsidTr="00B21861">
        <w:tc>
          <w:tcPr>
            <w:tcW w:w="1388" w:type="dxa"/>
            <w:tcBorders>
              <w:top w:val="single" w:sz="6" w:space="0" w:color="auto"/>
              <w:bottom w:val="nil"/>
              <w:right w:val="nil"/>
            </w:tcBorders>
          </w:tcPr>
          <w:p w14:paraId="37735D16" w14:textId="77777777" w:rsidR="00B01FE1" w:rsidRPr="00AB5042" w:rsidRDefault="00B01FE1" w:rsidP="00B21861">
            <w:pPr>
              <w:jc w:val="center"/>
              <w:rPr>
                <w:rFonts w:ascii="Cambria" w:hAnsi="Cambria" w:cs="Calibri"/>
                <w:sz w:val="22"/>
                <w:szCs w:val="22"/>
              </w:rPr>
            </w:pPr>
          </w:p>
        </w:tc>
        <w:tc>
          <w:tcPr>
            <w:tcW w:w="1163" w:type="dxa"/>
            <w:tcBorders>
              <w:top w:val="nil"/>
              <w:left w:val="single" w:sz="6" w:space="0" w:color="auto"/>
              <w:bottom w:val="nil"/>
              <w:right w:val="nil"/>
            </w:tcBorders>
          </w:tcPr>
          <w:p w14:paraId="5FC6E4F0" w14:textId="77777777"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Annually</w:t>
            </w:r>
          </w:p>
        </w:tc>
        <w:tc>
          <w:tcPr>
            <w:tcW w:w="1149" w:type="dxa"/>
            <w:tcBorders>
              <w:top w:val="nil"/>
              <w:left w:val="nil"/>
              <w:bottom w:val="nil"/>
              <w:right w:val="nil"/>
            </w:tcBorders>
          </w:tcPr>
          <w:p w14:paraId="6C49C41F" w14:textId="77777777"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Monthly</w:t>
            </w:r>
          </w:p>
        </w:tc>
        <w:tc>
          <w:tcPr>
            <w:tcW w:w="1177" w:type="dxa"/>
            <w:tcBorders>
              <w:top w:val="nil"/>
              <w:left w:val="nil"/>
              <w:bottom w:val="nil"/>
              <w:right w:val="nil"/>
            </w:tcBorders>
          </w:tcPr>
          <w:p w14:paraId="64F5B98B" w14:textId="77777777"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Weekly</w:t>
            </w:r>
          </w:p>
        </w:tc>
        <w:tc>
          <w:tcPr>
            <w:tcW w:w="1224" w:type="dxa"/>
            <w:tcBorders>
              <w:top w:val="nil"/>
              <w:left w:val="single" w:sz="6" w:space="0" w:color="auto"/>
              <w:bottom w:val="nil"/>
              <w:right w:val="nil"/>
            </w:tcBorders>
          </w:tcPr>
          <w:p w14:paraId="41DBF312" w14:textId="77777777"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Annually</w:t>
            </w:r>
          </w:p>
        </w:tc>
        <w:tc>
          <w:tcPr>
            <w:tcW w:w="1224" w:type="dxa"/>
            <w:tcBorders>
              <w:top w:val="nil"/>
              <w:left w:val="nil"/>
              <w:bottom w:val="nil"/>
              <w:right w:val="nil"/>
            </w:tcBorders>
          </w:tcPr>
          <w:p w14:paraId="2E08D0C2" w14:textId="77777777"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Monthly</w:t>
            </w:r>
          </w:p>
        </w:tc>
        <w:tc>
          <w:tcPr>
            <w:tcW w:w="1415" w:type="dxa"/>
            <w:tcBorders>
              <w:top w:val="nil"/>
              <w:left w:val="nil"/>
              <w:bottom w:val="nil"/>
              <w:right w:val="single" w:sz="6" w:space="0" w:color="auto"/>
            </w:tcBorders>
          </w:tcPr>
          <w:p w14:paraId="233D6670" w14:textId="77777777" w:rsidR="00B01FE1" w:rsidRPr="00AB5042" w:rsidRDefault="00B01FE1" w:rsidP="00B21861">
            <w:pPr>
              <w:pStyle w:val="Heading9"/>
              <w:rPr>
                <w:rFonts w:ascii="Cambria" w:hAnsi="Cambria" w:cs="Calibri"/>
                <w:sz w:val="22"/>
                <w:szCs w:val="22"/>
              </w:rPr>
            </w:pPr>
            <w:r w:rsidRPr="00AB5042">
              <w:rPr>
                <w:rFonts w:ascii="Cambria" w:hAnsi="Cambria" w:cs="Calibri"/>
                <w:sz w:val="22"/>
                <w:szCs w:val="22"/>
              </w:rPr>
              <w:t>Weekly</w:t>
            </w:r>
          </w:p>
        </w:tc>
      </w:tr>
      <w:tr w:rsidR="005E5117" w:rsidRPr="000C28F8" w14:paraId="1B79E569" w14:textId="77777777" w:rsidTr="00B21861">
        <w:tc>
          <w:tcPr>
            <w:tcW w:w="1388" w:type="dxa"/>
            <w:tcBorders>
              <w:top w:val="nil"/>
              <w:left w:val="single" w:sz="6" w:space="0" w:color="auto"/>
              <w:bottom w:val="nil"/>
              <w:right w:val="nil"/>
            </w:tcBorders>
          </w:tcPr>
          <w:p w14:paraId="73012D65" w14:textId="77777777" w:rsidR="005E5117" w:rsidRPr="00A62DCE" w:rsidRDefault="005E5117" w:rsidP="005E5117">
            <w:pPr>
              <w:jc w:val="center"/>
              <w:rPr>
                <w:rFonts w:ascii="Cambria" w:hAnsi="Cambria" w:cs="Calibri"/>
                <w:sz w:val="22"/>
                <w:szCs w:val="22"/>
              </w:rPr>
            </w:pPr>
            <w:r w:rsidRPr="00A62DCE">
              <w:rPr>
                <w:rFonts w:ascii="Cambria" w:hAnsi="Cambria" w:cs="Calibri"/>
                <w:sz w:val="22"/>
                <w:szCs w:val="22"/>
              </w:rPr>
              <w:t>1</w:t>
            </w:r>
          </w:p>
        </w:tc>
        <w:tc>
          <w:tcPr>
            <w:tcW w:w="1163" w:type="dxa"/>
            <w:tcBorders>
              <w:top w:val="nil"/>
              <w:left w:val="single" w:sz="6" w:space="0" w:color="auto"/>
              <w:bottom w:val="nil"/>
              <w:right w:val="nil"/>
            </w:tcBorders>
          </w:tcPr>
          <w:p w14:paraId="0F3775FA" w14:textId="3586BA15" w:rsidR="005E5117" w:rsidRPr="003F55EC" w:rsidRDefault="005E5117" w:rsidP="005E5117">
            <w:pPr>
              <w:jc w:val="right"/>
              <w:rPr>
                <w:rFonts w:ascii="Cambria" w:hAnsi="Cambria" w:cs="Calibri"/>
                <w:sz w:val="22"/>
                <w:szCs w:val="22"/>
              </w:rPr>
            </w:pPr>
            <w:r w:rsidRPr="003F55EC">
              <w:rPr>
                <w:rFonts w:ascii="Cambria" w:hAnsi="Cambria"/>
                <w:sz w:val="22"/>
                <w:szCs w:val="22"/>
              </w:rPr>
              <w:t>$19,578</w:t>
            </w:r>
          </w:p>
        </w:tc>
        <w:tc>
          <w:tcPr>
            <w:tcW w:w="1149" w:type="dxa"/>
            <w:tcBorders>
              <w:top w:val="nil"/>
              <w:left w:val="nil"/>
              <w:bottom w:val="nil"/>
              <w:right w:val="nil"/>
            </w:tcBorders>
          </w:tcPr>
          <w:p w14:paraId="5DB5BC14" w14:textId="42711B90" w:rsidR="005E5117" w:rsidRPr="003F55EC" w:rsidRDefault="005E5117" w:rsidP="005E5117">
            <w:pPr>
              <w:jc w:val="right"/>
              <w:rPr>
                <w:rFonts w:ascii="Cambria" w:hAnsi="Cambria" w:cs="Calibri"/>
                <w:sz w:val="22"/>
                <w:szCs w:val="22"/>
              </w:rPr>
            </w:pPr>
            <w:r w:rsidRPr="003F55EC">
              <w:rPr>
                <w:rFonts w:ascii="Cambria" w:hAnsi="Cambria"/>
                <w:sz w:val="22"/>
                <w:szCs w:val="22"/>
              </w:rPr>
              <w:t>$1,632</w:t>
            </w:r>
          </w:p>
        </w:tc>
        <w:tc>
          <w:tcPr>
            <w:tcW w:w="1177" w:type="dxa"/>
            <w:tcBorders>
              <w:top w:val="nil"/>
              <w:left w:val="nil"/>
              <w:bottom w:val="nil"/>
              <w:right w:val="nil"/>
            </w:tcBorders>
          </w:tcPr>
          <w:p w14:paraId="1FFD3751" w14:textId="01A32BBB" w:rsidR="005E5117" w:rsidRPr="005E5117" w:rsidRDefault="005E5117" w:rsidP="005E5117">
            <w:pPr>
              <w:jc w:val="right"/>
              <w:rPr>
                <w:rFonts w:ascii="Cambria" w:hAnsi="Cambria" w:cs="Calibri"/>
                <w:sz w:val="22"/>
                <w:szCs w:val="22"/>
              </w:rPr>
            </w:pPr>
            <w:r w:rsidRPr="005E5117">
              <w:rPr>
                <w:rFonts w:ascii="Cambria" w:hAnsi="Cambria"/>
                <w:sz w:val="22"/>
                <w:szCs w:val="22"/>
              </w:rPr>
              <w:t>$377</w:t>
            </w:r>
          </w:p>
        </w:tc>
        <w:tc>
          <w:tcPr>
            <w:tcW w:w="1224" w:type="dxa"/>
            <w:tcBorders>
              <w:top w:val="nil"/>
              <w:left w:val="single" w:sz="6" w:space="0" w:color="auto"/>
              <w:bottom w:val="nil"/>
              <w:right w:val="nil"/>
            </w:tcBorders>
          </w:tcPr>
          <w:p w14:paraId="503FCF0E" w14:textId="692DC2DC" w:rsidR="005E5117" w:rsidRPr="003F55EC" w:rsidRDefault="005E5117" w:rsidP="005E5117">
            <w:pPr>
              <w:jc w:val="right"/>
              <w:rPr>
                <w:rFonts w:ascii="Cambria" w:hAnsi="Cambria"/>
                <w:sz w:val="22"/>
                <w:szCs w:val="22"/>
              </w:rPr>
            </w:pPr>
            <w:r w:rsidRPr="003F55EC">
              <w:rPr>
                <w:rFonts w:ascii="Cambria" w:hAnsi="Cambria"/>
                <w:sz w:val="22"/>
                <w:szCs w:val="22"/>
              </w:rPr>
              <w:t>$27,861</w:t>
            </w:r>
          </w:p>
        </w:tc>
        <w:tc>
          <w:tcPr>
            <w:tcW w:w="1224" w:type="dxa"/>
            <w:tcBorders>
              <w:top w:val="nil"/>
              <w:left w:val="nil"/>
              <w:bottom w:val="nil"/>
              <w:right w:val="nil"/>
            </w:tcBorders>
          </w:tcPr>
          <w:p w14:paraId="3AF72181" w14:textId="6BD67B64" w:rsidR="005E5117" w:rsidRPr="003F55EC" w:rsidRDefault="005E5117" w:rsidP="005E5117">
            <w:pPr>
              <w:jc w:val="right"/>
              <w:rPr>
                <w:rFonts w:ascii="Cambria" w:hAnsi="Cambria"/>
                <w:sz w:val="22"/>
                <w:szCs w:val="22"/>
              </w:rPr>
            </w:pPr>
            <w:r w:rsidRPr="003F55EC">
              <w:rPr>
                <w:rFonts w:ascii="Cambria" w:hAnsi="Cambria"/>
                <w:sz w:val="22"/>
                <w:szCs w:val="22"/>
              </w:rPr>
              <w:t>$2,322</w:t>
            </w:r>
          </w:p>
        </w:tc>
        <w:tc>
          <w:tcPr>
            <w:tcW w:w="1415" w:type="dxa"/>
            <w:tcBorders>
              <w:top w:val="nil"/>
              <w:left w:val="nil"/>
              <w:bottom w:val="nil"/>
              <w:right w:val="single" w:sz="6" w:space="0" w:color="auto"/>
            </w:tcBorders>
          </w:tcPr>
          <w:p w14:paraId="35CD2E67" w14:textId="3A23FB65" w:rsidR="005E5117" w:rsidRPr="003F55EC" w:rsidRDefault="005E5117" w:rsidP="005E5117">
            <w:pPr>
              <w:jc w:val="right"/>
              <w:rPr>
                <w:rFonts w:ascii="Cambria" w:hAnsi="Cambria"/>
                <w:sz w:val="22"/>
                <w:szCs w:val="22"/>
              </w:rPr>
            </w:pPr>
            <w:r w:rsidRPr="003F55EC">
              <w:rPr>
                <w:rFonts w:ascii="Cambria" w:hAnsi="Cambria"/>
                <w:sz w:val="22"/>
                <w:szCs w:val="22"/>
              </w:rPr>
              <w:t>$5</w:t>
            </w:r>
            <w:r w:rsidR="00BA0692">
              <w:rPr>
                <w:rFonts w:ascii="Cambria" w:hAnsi="Cambria"/>
                <w:sz w:val="22"/>
                <w:szCs w:val="22"/>
              </w:rPr>
              <w:t>36</w:t>
            </w:r>
          </w:p>
        </w:tc>
      </w:tr>
      <w:tr w:rsidR="005E5117" w:rsidRPr="000C28F8" w14:paraId="7A2AB692" w14:textId="77777777" w:rsidTr="00B21861">
        <w:trPr>
          <w:trHeight w:val="236"/>
        </w:trPr>
        <w:tc>
          <w:tcPr>
            <w:tcW w:w="1388" w:type="dxa"/>
            <w:tcBorders>
              <w:top w:val="nil"/>
              <w:left w:val="single" w:sz="6" w:space="0" w:color="auto"/>
              <w:bottom w:val="nil"/>
              <w:right w:val="nil"/>
            </w:tcBorders>
          </w:tcPr>
          <w:p w14:paraId="2E62A544" w14:textId="77777777" w:rsidR="005E5117" w:rsidRPr="00A62DCE" w:rsidRDefault="005E5117" w:rsidP="005E5117">
            <w:pPr>
              <w:jc w:val="center"/>
              <w:rPr>
                <w:rFonts w:ascii="Cambria" w:hAnsi="Cambria" w:cs="Calibri"/>
                <w:sz w:val="22"/>
                <w:szCs w:val="22"/>
              </w:rPr>
            </w:pPr>
            <w:r w:rsidRPr="00A62DCE">
              <w:rPr>
                <w:rFonts w:ascii="Cambria" w:hAnsi="Cambria" w:cs="Calibri"/>
                <w:sz w:val="22"/>
                <w:szCs w:val="22"/>
              </w:rPr>
              <w:t>2</w:t>
            </w:r>
          </w:p>
        </w:tc>
        <w:tc>
          <w:tcPr>
            <w:tcW w:w="1163" w:type="dxa"/>
            <w:tcBorders>
              <w:top w:val="nil"/>
              <w:left w:val="single" w:sz="6" w:space="0" w:color="auto"/>
              <w:bottom w:val="nil"/>
              <w:right w:val="nil"/>
            </w:tcBorders>
          </w:tcPr>
          <w:p w14:paraId="196AFD6B" w14:textId="0C9D7526" w:rsidR="005E5117" w:rsidRPr="003F55EC" w:rsidRDefault="005E5117" w:rsidP="005E5117">
            <w:pPr>
              <w:jc w:val="right"/>
              <w:rPr>
                <w:rFonts w:ascii="Cambria" w:hAnsi="Cambria" w:cs="Calibri"/>
                <w:sz w:val="22"/>
                <w:szCs w:val="22"/>
              </w:rPr>
            </w:pPr>
            <w:r w:rsidRPr="003F55EC">
              <w:rPr>
                <w:rFonts w:ascii="Cambria" w:hAnsi="Cambria"/>
                <w:sz w:val="22"/>
                <w:szCs w:val="22"/>
              </w:rPr>
              <w:t>26,572</w:t>
            </w:r>
          </w:p>
        </w:tc>
        <w:tc>
          <w:tcPr>
            <w:tcW w:w="1149" w:type="dxa"/>
            <w:tcBorders>
              <w:top w:val="nil"/>
              <w:left w:val="nil"/>
              <w:bottom w:val="nil"/>
              <w:right w:val="nil"/>
            </w:tcBorders>
          </w:tcPr>
          <w:p w14:paraId="3888B1F0" w14:textId="083B2DB8" w:rsidR="005E5117" w:rsidRPr="003F55EC" w:rsidRDefault="005E5117" w:rsidP="005E5117">
            <w:pPr>
              <w:jc w:val="right"/>
              <w:rPr>
                <w:rFonts w:ascii="Cambria" w:hAnsi="Cambria" w:cs="Calibri"/>
                <w:sz w:val="22"/>
                <w:szCs w:val="22"/>
              </w:rPr>
            </w:pPr>
            <w:r w:rsidRPr="003F55EC">
              <w:rPr>
                <w:rFonts w:ascii="Cambria" w:hAnsi="Cambria"/>
                <w:sz w:val="22"/>
                <w:szCs w:val="22"/>
              </w:rPr>
              <w:t>2,215</w:t>
            </w:r>
          </w:p>
        </w:tc>
        <w:tc>
          <w:tcPr>
            <w:tcW w:w="1177" w:type="dxa"/>
            <w:tcBorders>
              <w:top w:val="nil"/>
              <w:left w:val="nil"/>
              <w:bottom w:val="nil"/>
              <w:right w:val="nil"/>
            </w:tcBorders>
          </w:tcPr>
          <w:p w14:paraId="6F1F0346" w14:textId="6BD160B9" w:rsidR="005E5117" w:rsidRPr="005E5117" w:rsidRDefault="005E5117" w:rsidP="005E5117">
            <w:pPr>
              <w:jc w:val="right"/>
              <w:rPr>
                <w:rFonts w:ascii="Cambria" w:hAnsi="Cambria" w:cs="Calibri"/>
                <w:sz w:val="22"/>
                <w:szCs w:val="22"/>
              </w:rPr>
            </w:pPr>
            <w:r w:rsidRPr="005E5117">
              <w:rPr>
                <w:rFonts w:ascii="Cambria" w:hAnsi="Cambria"/>
                <w:sz w:val="22"/>
                <w:szCs w:val="22"/>
              </w:rPr>
              <w:t>511</w:t>
            </w:r>
          </w:p>
        </w:tc>
        <w:tc>
          <w:tcPr>
            <w:tcW w:w="1224" w:type="dxa"/>
            <w:tcBorders>
              <w:top w:val="nil"/>
              <w:left w:val="single" w:sz="6" w:space="0" w:color="auto"/>
              <w:bottom w:val="nil"/>
              <w:right w:val="nil"/>
            </w:tcBorders>
          </w:tcPr>
          <w:p w14:paraId="13CD9263" w14:textId="1B995D12" w:rsidR="005E5117" w:rsidRPr="003F55EC" w:rsidRDefault="005E5117" w:rsidP="005E5117">
            <w:pPr>
              <w:jc w:val="right"/>
              <w:rPr>
                <w:rFonts w:ascii="Cambria" w:hAnsi="Cambria"/>
                <w:sz w:val="22"/>
                <w:szCs w:val="22"/>
              </w:rPr>
            </w:pPr>
            <w:r w:rsidRPr="003F55EC">
              <w:rPr>
                <w:rFonts w:ascii="Cambria" w:hAnsi="Cambria"/>
                <w:sz w:val="22"/>
                <w:szCs w:val="22"/>
              </w:rPr>
              <w:t>37,814</w:t>
            </w:r>
          </w:p>
        </w:tc>
        <w:tc>
          <w:tcPr>
            <w:tcW w:w="1224" w:type="dxa"/>
            <w:tcBorders>
              <w:top w:val="nil"/>
              <w:left w:val="nil"/>
              <w:bottom w:val="nil"/>
              <w:right w:val="nil"/>
            </w:tcBorders>
          </w:tcPr>
          <w:p w14:paraId="5075A07A" w14:textId="1E489F2B" w:rsidR="005E5117" w:rsidRPr="003F55EC" w:rsidRDefault="005E5117" w:rsidP="005E5117">
            <w:pPr>
              <w:jc w:val="right"/>
              <w:rPr>
                <w:rFonts w:ascii="Cambria" w:hAnsi="Cambria"/>
                <w:sz w:val="22"/>
                <w:szCs w:val="22"/>
              </w:rPr>
            </w:pPr>
            <w:r w:rsidRPr="003F55EC">
              <w:rPr>
                <w:rFonts w:ascii="Cambria" w:hAnsi="Cambria"/>
                <w:sz w:val="22"/>
                <w:szCs w:val="22"/>
              </w:rPr>
              <w:t>3,152</w:t>
            </w:r>
          </w:p>
        </w:tc>
        <w:tc>
          <w:tcPr>
            <w:tcW w:w="1415" w:type="dxa"/>
            <w:tcBorders>
              <w:top w:val="nil"/>
              <w:left w:val="nil"/>
              <w:bottom w:val="nil"/>
              <w:right w:val="single" w:sz="6" w:space="0" w:color="auto"/>
            </w:tcBorders>
          </w:tcPr>
          <w:p w14:paraId="4B9A5138" w14:textId="7991D29B" w:rsidR="005E5117" w:rsidRPr="003F55EC" w:rsidRDefault="005E5117" w:rsidP="005E5117">
            <w:pPr>
              <w:jc w:val="right"/>
              <w:rPr>
                <w:rFonts w:ascii="Cambria" w:hAnsi="Cambria"/>
                <w:sz w:val="22"/>
                <w:szCs w:val="22"/>
              </w:rPr>
            </w:pPr>
            <w:r w:rsidRPr="003F55EC">
              <w:rPr>
                <w:rFonts w:ascii="Cambria" w:hAnsi="Cambria"/>
                <w:sz w:val="22"/>
                <w:szCs w:val="22"/>
              </w:rPr>
              <w:t>728</w:t>
            </w:r>
          </w:p>
        </w:tc>
      </w:tr>
      <w:tr w:rsidR="005E5117" w:rsidRPr="000C28F8" w14:paraId="64F9068F" w14:textId="77777777" w:rsidTr="00B21861">
        <w:tc>
          <w:tcPr>
            <w:tcW w:w="1388" w:type="dxa"/>
            <w:tcBorders>
              <w:top w:val="nil"/>
              <w:left w:val="single" w:sz="6" w:space="0" w:color="auto"/>
              <w:bottom w:val="nil"/>
              <w:right w:val="nil"/>
            </w:tcBorders>
          </w:tcPr>
          <w:p w14:paraId="53AAE816" w14:textId="77777777" w:rsidR="005E5117" w:rsidRPr="00A62DCE" w:rsidRDefault="005E5117" w:rsidP="005E5117">
            <w:pPr>
              <w:jc w:val="center"/>
              <w:rPr>
                <w:rFonts w:ascii="Cambria" w:hAnsi="Cambria" w:cs="Calibri"/>
                <w:sz w:val="22"/>
                <w:szCs w:val="22"/>
              </w:rPr>
            </w:pPr>
            <w:r w:rsidRPr="00A62DCE">
              <w:rPr>
                <w:rFonts w:ascii="Cambria" w:hAnsi="Cambria" w:cs="Calibri"/>
                <w:sz w:val="22"/>
                <w:szCs w:val="22"/>
              </w:rPr>
              <w:t>3</w:t>
            </w:r>
          </w:p>
        </w:tc>
        <w:tc>
          <w:tcPr>
            <w:tcW w:w="1163" w:type="dxa"/>
            <w:tcBorders>
              <w:top w:val="nil"/>
              <w:left w:val="single" w:sz="6" w:space="0" w:color="auto"/>
              <w:bottom w:val="nil"/>
              <w:right w:val="nil"/>
            </w:tcBorders>
          </w:tcPr>
          <w:p w14:paraId="5E96874E" w14:textId="0FA3EB27" w:rsidR="005E5117" w:rsidRPr="003F55EC" w:rsidRDefault="005E5117" w:rsidP="005E5117">
            <w:pPr>
              <w:jc w:val="right"/>
              <w:rPr>
                <w:rFonts w:ascii="Cambria" w:hAnsi="Cambria" w:cs="Calibri"/>
                <w:sz w:val="22"/>
                <w:szCs w:val="22"/>
              </w:rPr>
            </w:pPr>
            <w:r w:rsidRPr="003F55EC">
              <w:rPr>
                <w:rFonts w:ascii="Cambria" w:hAnsi="Cambria"/>
                <w:sz w:val="22"/>
                <w:szCs w:val="22"/>
              </w:rPr>
              <w:t>33,566</w:t>
            </w:r>
          </w:p>
        </w:tc>
        <w:tc>
          <w:tcPr>
            <w:tcW w:w="1149" w:type="dxa"/>
            <w:tcBorders>
              <w:top w:val="nil"/>
              <w:left w:val="nil"/>
              <w:bottom w:val="nil"/>
              <w:right w:val="nil"/>
            </w:tcBorders>
          </w:tcPr>
          <w:p w14:paraId="4FD1AA14" w14:textId="6155AD7B" w:rsidR="005E5117" w:rsidRPr="003F55EC" w:rsidRDefault="005E5117" w:rsidP="005E5117">
            <w:pPr>
              <w:jc w:val="right"/>
              <w:rPr>
                <w:rFonts w:ascii="Cambria" w:hAnsi="Cambria" w:cs="Calibri"/>
                <w:sz w:val="22"/>
                <w:szCs w:val="22"/>
              </w:rPr>
            </w:pPr>
            <w:r w:rsidRPr="003F55EC">
              <w:rPr>
                <w:rFonts w:ascii="Cambria" w:hAnsi="Cambria"/>
                <w:sz w:val="22"/>
                <w:szCs w:val="22"/>
              </w:rPr>
              <w:t>2,798</w:t>
            </w:r>
          </w:p>
        </w:tc>
        <w:tc>
          <w:tcPr>
            <w:tcW w:w="1177" w:type="dxa"/>
            <w:tcBorders>
              <w:top w:val="nil"/>
              <w:left w:val="nil"/>
              <w:bottom w:val="nil"/>
              <w:right w:val="nil"/>
            </w:tcBorders>
          </w:tcPr>
          <w:p w14:paraId="3976ACF0" w14:textId="5A789776" w:rsidR="005E5117" w:rsidRPr="005E5117" w:rsidRDefault="005E5117" w:rsidP="005E5117">
            <w:pPr>
              <w:jc w:val="right"/>
              <w:rPr>
                <w:rFonts w:ascii="Cambria" w:hAnsi="Cambria" w:cs="Calibri"/>
                <w:sz w:val="22"/>
                <w:szCs w:val="22"/>
              </w:rPr>
            </w:pPr>
            <w:r w:rsidRPr="005E5117">
              <w:rPr>
                <w:rFonts w:ascii="Cambria" w:hAnsi="Cambria"/>
                <w:sz w:val="22"/>
                <w:szCs w:val="22"/>
              </w:rPr>
              <w:t>646</w:t>
            </w:r>
          </w:p>
        </w:tc>
        <w:tc>
          <w:tcPr>
            <w:tcW w:w="1224" w:type="dxa"/>
            <w:tcBorders>
              <w:top w:val="nil"/>
              <w:left w:val="single" w:sz="6" w:space="0" w:color="auto"/>
              <w:bottom w:val="nil"/>
              <w:right w:val="nil"/>
            </w:tcBorders>
          </w:tcPr>
          <w:p w14:paraId="18D54DB4" w14:textId="65944BA3" w:rsidR="005E5117" w:rsidRPr="003F55EC" w:rsidRDefault="005E5117" w:rsidP="005E5117">
            <w:pPr>
              <w:jc w:val="right"/>
              <w:rPr>
                <w:rFonts w:ascii="Cambria" w:hAnsi="Cambria"/>
                <w:sz w:val="22"/>
                <w:szCs w:val="22"/>
              </w:rPr>
            </w:pPr>
            <w:r w:rsidRPr="003F55EC">
              <w:rPr>
                <w:rFonts w:ascii="Cambria" w:hAnsi="Cambria"/>
                <w:sz w:val="22"/>
                <w:szCs w:val="22"/>
              </w:rPr>
              <w:t>47,767</w:t>
            </w:r>
          </w:p>
        </w:tc>
        <w:tc>
          <w:tcPr>
            <w:tcW w:w="1224" w:type="dxa"/>
            <w:tcBorders>
              <w:top w:val="nil"/>
              <w:left w:val="nil"/>
              <w:bottom w:val="nil"/>
              <w:right w:val="nil"/>
            </w:tcBorders>
          </w:tcPr>
          <w:p w14:paraId="4A12B60D" w14:textId="630F0791" w:rsidR="005E5117" w:rsidRPr="003F55EC" w:rsidRDefault="005E5117" w:rsidP="005E5117">
            <w:pPr>
              <w:jc w:val="right"/>
              <w:rPr>
                <w:rFonts w:ascii="Cambria" w:hAnsi="Cambria"/>
                <w:sz w:val="22"/>
                <w:szCs w:val="22"/>
              </w:rPr>
            </w:pPr>
            <w:r w:rsidRPr="003F55EC">
              <w:rPr>
                <w:rFonts w:ascii="Cambria" w:hAnsi="Cambria"/>
                <w:sz w:val="22"/>
                <w:szCs w:val="22"/>
              </w:rPr>
              <w:t>3,981</w:t>
            </w:r>
          </w:p>
        </w:tc>
        <w:tc>
          <w:tcPr>
            <w:tcW w:w="1415" w:type="dxa"/>
            <w:tcBorders>
              <w:top w:val="nil"/>
              <w:left w:val="nil"/>
              <w:bottom w:val="nil"/>
              <w:right w:val="single" w:sz="6" w:space="0" w:color="auto"/>
            </w:tcBorders>
          </w:tcPr>
          <w:p w14:paraId="4ADEEB63" w14:textId="6A498E40" w:rsidR="005E5117" w:rsidRPr="003F55EC" w:rsidRDefault="005E5117" w:rsidP="005E5117">
            <w:pPr>
              <w:jc w:val="right"/>
              <w:rPr>
                <w:rFonts w:ascii="Cambria" w:hAnsi="Cambria"/>
                <w:sz w:val="22"/>
                <w:szCs w:val="22"/>
              </w:rPr>
            </w:pPr>
            <w:r w:rsidRPr="003F55EC">
              <w:rPr>
                <w:rFonts w:ascii="Cambria" w:hAnsi="Cambria"/>
                <w:sz w:val="22"/>
                <w:szCs w:val="22"/>
              </w:rPr>
              <w:t>919</w:t>
            </w:r>
          </w:p>
        </w:tc>
      </w:tr>
      <w:tr w:rsidR="005E5117" w:rsidRPr="000C28F8" w14:paraId="32DE31AF" w14:textId="77777777" w:rsidTr="00B21861">
        <w:tc>
          <w:tcPr>
            <w:tcW w:w="1388" w:type="dxa"/>
            <w:tcBorders>
              <w:top w:val="nil"/>
              <w:left w:val="single" w:sz="6" w:space="0" w:color="auto"/>
              <w:bottom w:val="nil"/>
              <w:right w:val="nil"/>
            </w:tcBorders>
          </w:tcPr>
          <w:p w14:paraId="407D94BC" w14:textId="77777777" w:rsidR="005E5117" w:rsidRPr="00A62DCE" w:rsidRDefault="005E5117" w:rsidP="005E5117">
            <w:pPr>
              <w:jc w:val="center"/>
              <w:rPr>
                <w:rFonts w:ascii="Cambria" w:hAnsi="Cambria" w:cs="Calibri"/>
                <w:sz w:val="22"/>
                <w:szCs w:val="22"/>
              </w:rPr>
            </w:pPr>
            <w:r w:rsidRPr="00A62DCE">
              <w:rPr>
                <w:rFonts w:ascii="Cambria" w:hAnsi="Cambria" w:cs="Calibri"/>
                <w:sz w:val="22"/>
                <w:szCs w:val="22"/>
              </w:rPr>
              <w:t>4</w:t>
            </w:r>
          </w:p>
        </w:tc>
        <w:tc>
          <w:tcPr>
            <w:tcW w:w="1163" w:type="dxa"/>
            <w:tcBorders>
              <w:top w:val="nil"/>
              <w:left w:val="single" w:sz="6" w:space="0" w:color="auto"/>
              <w:bottom w:val="nil"/>
              <w:right w:val="nil"/>
            </w:tcBorders>
          </w:tcPr>
          <w:p w14:paraId="2CBFC2A5" w14:textId="1E81016D" w:rsidR="005E5117" w:rsidRPr="003F55EC" w:rsidRDefault="005E5117" w:rsidP="005E5117">
            <w:pPr>
              <w:jc w:val="right"/>
              <w:rPr>
                <w:rFonts w:ascii="Cambria" w:hAnsi="Cambria" w:cs="Calibri"/>
                <w:sz w:val="22"/>
                <w:szCs w:val="22"/>
              </w:rPr>
            </w:pPr>
            <w:r w:rsidRPr="003F55EC">
              <w:rPr>
                <w:rFonts w:ascii="Cambria" w:hAnsi="Cambria"/>
                <w:sz w:val="22"/>
                <w:szCs w:val="22"/>
              </w:rPr>
              <w:t>40,560</w:t>
            </w:r>
          </w:p>
        </w:tc>
        <w:tc>
          <w:tcPr>
            <w:tcW w:w="1149" w:type="dxa"/>
            <w:tcBorders>
              <w:top w:val="nil"/>
              <w:left w:val="nil"/>
              <w:bottom w:val="nil"/>
              <w:right w:val="nil"/>
            </w:tcBorders>
          </w:tcPr>
          <w:p w14:paraId="539AFF52" w14:textId="2EED2605" w:rsidR="005E5117" w:rsidRPr="003F55EC" w:rsidRDefault="005E5117" w:rsidP="005E5117">
            <w:pPr>
              <w:jc w:val="right"/>
              <w:rPr>
                <w:rFonts w:ascii="Cambria" w:hAnsi="Cambria" w:cs="Calibri"/>
                <w:sz w:val="22"/>
                <w:szCs w:val="22"/>
              </w:rPr>
            </w:pPr>
            <w:r w:rsidRPr="003F55EC">
              <w:rPr>
                <w:rFonts w:ascii="Cambria" w:hAnsi="Cambria"/>
                <w:sz w:val="22"/>
                <w:szCs w:val="22"/>
              </w:rPr>
              <w:t>3,380</w:t>
            </w:r>
          </w:p>
        </w:tc>
        <w:tc>
          <w:tcPr>
            <w:tcW w:w="1177" w:type="dxa"/>
            <w:tcBorders>
              <w:top w:val="nil"/>
              <w:left w:val="nil"/>
              <w:bottom w:val="nil"/>
              <w:right w:val="nil"/>
            </w:tcBorders>
          </w:tcPr>
          <w:p w14:paraId="7C41BC49" w14:textId="5F5771CB" w:rsidR="005E5117" w:rsidRPr="005E5117" w:rsidRDefault="005E5117" w:rsidP="005E5117">
            <w:pPr>
              <w:jc w:val="right"/>
              <w:rPr>
                <w:rFonts w:ascii="Cambria" w:hAnsi="Cambria" w:cs="Calibri"/>
                <w:sz w:val="22"/>
                <w:szCs w:val="22"/>
              </w:rPr>
            </w:pPr>
            <w:r w:rsidRPr="005E5117">
              <w:rPr>
                <w:rFonts w:ascii="Cambria" w:hAnsi="Cambria"/>
                <w:sz w:val="22"/>
                <w:szCs w:val="22"/>
              </w:rPr>
              <w:t>780</w:t>
            </w:r>
          </w:p>
        </w:tc>
        <w:tc>
          <w:tcPr>
            <w:tcW w:w="1224" w:type="dxa"/>
            <w:tcBorders>
              <w:top w:val="nil"/>
              <w:left w:val="single" w:sz="6" w:space="0" w:color="auto"/>
              <w:bottom w:val="nil"/>
              <w:right w:val="nil"/>
            </w:tcBorders>
          </w:tcPr>
          <w:p w14:paraId="00E13203" w14:textId="05268CBA" w:rsidR="005E5117" w:rsidRPr="003F55EC" w:rsidRDefault="005E5117" w:rsidP="005E5117">
            <w:pPr>
              <w:jc w:val="right"/>
              <w:rPr>
                <w:rFonts w:ascii="Cambria" w:hAnsi="Cambria"/>
                <w:sz w:val="22"/>
                <w:szCs w:val="22"/>
              </w:rPr>
            </w:pPr>
            <w:r w:rsidRPr="003F55EC">
              <w:rPr>
                <w:rFonts w:ascii="Cambria" w:hAnsi="Cambria"/>
                <w:sz w:val="22"/>
                <w:szCs w:val="22"/>
              </w:rPr>
              <w:t>57,720</w:t>
            </w:r>
          </w:p>
        </w:tc>
        <w:tc>
          <w:tcPr>
            <w:tcW w:w="1224" w:type="dxa"/>
            <w:tcBorders>
              <w:top w:val="nil"/>
              <w:left w:val="nil"/>
              <w:bottom w:val="nil"/>
              <w:right w:val="nil"/>
            </w:tcBorders>
          </w:tcPr>
          <w:p w14:paraId="5A48495F" w14:textId="52A22270" w:rsidR="005E5117" w:rsidRPr="003F55EC" w:rsidRDefault="005E5117" w:rsidP="005E5117">
            <w:pPr>
              <w:jc w:val="right"/>
              <w:rPr>
                <w:rFonts w:ascii="Cambria" w:hAnsi="Cambria"/>
                <w:sz w:val="22"/>
                <w:szCs w:val="22"/>
              </w:rPr>
            </w:pPr>
            <w:r w:rsidRPr="003F55EC">
              <w:rPr>
                <w:rFonts w:ascii="Cambria" w:hAnsi="Cambria"/>
                <w:sz w:val="22"/>
                <w:szCs w:val="22"/>
              </w:rPr>
              <w:t>4,810</w:t>
            </w:r>
          </w:p>
        </w:tc>
        <w:tc>
          <w:tcPr>
            <w:tcW w:w="1415" w:type="dxa"/>
            <w:tcBorders>
              <w:top w:val="nil"/>
              <w:left w:val="nil"/>
              <w:bottom w:val="nil"/>
              <w:right w:val="single" w:sz="6" w:space="0" w:color="auto"/>
            </w:tcBorders>
          </w:tcPr>
          <w:p w14:paraId="2233A8C4" w14:textId="22E31687" w:rsidR="005E5117" w:rsidRPr="003F55EC" w:rsidRDefault="005E5117" w:rsidP="005E5117">
            <w:pPr>
              <w:jc w:val="right"/>
              <w:rPr>
                <w:rFonts w:ascii="Cambria" w:hAnsi="Cambria"/>
                <w:sz w:val="22"/>
                <w:szCs w:val="22"/>
              </w:rPr>
            </w:pPr>
            <w:r w:rsidRPr="003F55EC">
              <w:rPr>
                <w:rFonts w:ascii="Cambria" w:hAnsi="Cambria"/>
                <w:sz w:val="22"/>
                <w:szCs w:val="22"/>
              </w:rPr>
              <w:t>1,110</w:t>
            </w:r>
          </w:p>
        </w:tc>
      </w:tr>
      <w:tr w:rsidR="005E5117" w:rsidRPr="000C28F8" w14:paraId="5700FA15" w14:textId="77777777" w:rsidTr="00B21861">
        <w:tc>
          <w:tcPr>
            <w:tcW w:w="1388" w:type="dxa"/>
            <w:tcBorders>
              <w:top w:val="nil"/>
              <w:left w:val="single" w:sz="6" w:space="0" w:color="auto"/>
              <w:bottom w:val="nil"/>
              <w:right w:val="nil"/>
            </w:tcBorders>
          </w:tcPr>
          <w:p w14:paraId="1124CF2F" w14:textId="77777777" w:rsidR="005E5117" w:rsidRPr="00A62DCE" w:rsidRDefault="005E5117" w:rsidP="005E5117">
            <w:pPr>
              <w:jc w:val="center"/>
              <w:rPr>
                <w:rFonts w:ascii="Cambria" w:hAnsi="Cambria" w:cs="Calibri"/>
                <w:sz w:val="22"/>
                <w:szCs w:val="22"/>
              </w:rPr>
            </w:pPr>
            <w:r w:rsidRPr="00A62DCE">
              <w:rPr>
                <w:rFonts w:ascii="Cambria" w:hAnsi="Cambria" w:cs="Calibri"/>
                <w:sz w:val="22"/>
                <w:szCs w:val="22"/>
              </w:rPr>
              <w:t>5</w:t>
            </w:r>
          </w:p>
        </w:tc>
        <w:tc>
          <w:tcPr>
            <w:tcW w:w="1163" w:type="dxa"/>
            <w:tcBorders>
              <w:top w:val="nil"/>
              <w:left w:val="single" w:sz="6" w:space="0" w:color="auto"/>
              <w:bottom w:val="nil"/>
              <w:right w:val="nil"/>
            </w:tcBorders>
          </w:tcPr>
          <w:p w14:paraId="4C2CF1ED" w14:textId="5620664C" w:rsidR="005E5117" w:rsidRPr="003F55EC" w:rsidRDefault="005E5117" w:rsidP="005E5117">
            <w:pPr>
              <w:jc w:val="right"/>
              <w:rPr>
                <w:rFonts w:ascii="Cambria" w:hAnsi="Cambria" w:cs="Calibri"/>
                <w:sz w:val="22"/>
                <w:szCs w:val="22"/>
              </w:rPr>
            </w:pPr>
            <w:r w:rsidRPr="003F55EC">
              <w:rPr>
                <w:rFonts w:ascii="Cambria" w:hAnsi="Cambria"/>
                <w:sz w:val="22"/>
                <w:szCs w:val="22"/>
              </w:rPr>
              <w:t>47,554</w:t>
            </w:r>
          </w:p>
        </w:tc>
        <w:tc>
          <w:tcPr>
            <w:tcW w:w="1149" w:type="dxa"/>
            <w:tcBorders>
              <w:top w:val="nil"/>
              <w:left w:val="nil"/>
              <w:bottom w:val="nil"/>
              <w:right w:val="nil"/>
            </w:tcBorders>
          </w:tcPr>
          <w:p w14:paraId="7349DF3F" w14:textId="5AD85B97" w:rsidR="005E5117" w:rsidRPr="003F55EC" w:rsidRDefault="005E5117" w:rsidP="005E5117">
            <w:pPr>
              <w:jc w:val="right"/>
              <w:rPr>
                <w:rFonts w:ascii="Cambria" w:hAnsi="Cambria" w:cs="Calibri"/>
                <w:sz w:val="22"/>
                <w:szCs w:val="22"/>
              </w:rPr>
            </w:pPr>
            <w:r w:rsidRPr="003F55EC">
              <w:rPr>
                <w:rFonts w:ascii="Cambria" w:hAnsi="Cambria"/>
                <w:sz w:val="22"/>
                <w:szCs w:val="22"/>
              </w:rPr>
              <w:t>3,963</w:t>
            </w:r>
          </w:p>
        </w:tc>
        <w:tc>
          <w:tcPr>
            <w:tcW w:w="1177" w:type="dxa"/>
            <w:tcBorders>
              <w:top w:val="nil"/>
              <w:left w:val="nil"/>
              <w:bottom w:val="nil"/>
              <w:right w:val="nil"/>
            </w:tcBorders>
          </w:tcPr>
          <w:p w14:paraId="74065F08" w14:textId="38B5501D" w:rsidR="005E5117" w:rsidRPr="005E5117" w:rsidRDefault="005E5117" w:rsidP="005E5117">
            <w:pPr>
              <w:jc w:val="right"/>
              <w:rPr>
                <w:rFonts w:ascii="Cambria" w:hAnsi="Cambria" w:cs="Calibri"/>
                <w:sz w:val="22"/>
                <w:szCs w:val="22"/>
              </w:rPr>
            </w:pPr>
            <w:r w:rsidRPr="005E5117">
              <w:rPr>
                <w:rFonts w:ascii="Cambria" w:hAnsi="Cambria"/>
                <w:sz w:val="22"/>
                <w:szCs w:val="22"/>
              </w:rPr>
              <w:t>915</w:t>
            </w:r>
          </w:p>
        </w:tc>
        <w:tc>
          <w:tcPr>
            <w:tcW w:w="1224" w:type="dxa"/>
            <w:tcBorders>
              <w:top w:val="nil"/>
              <w:left w:val="single" w:sz="6" w:space="0" w:color="auto"/>
              <w:bottom w:val="nil"/>
              <w:right w:val="nil"/>
            </w:tcBorders>
          </w:tcPr>
          <w:p w14:paraId="3378AC85" w14:textId="32F16D40" w:rsidR="005E5117" w:rsidRPr="003F55EC" w:rsidRDefault="005E5117" w:rsidP="005E5117">
            <w:pPr>
              <w:jc w:val="right"/>
              <w:rPr>
                <w:rFonts w:ascii="Cambria" w:hAnsi="Cambria"/>
                <w:sz w:val="22"/>
                <w:szCs w:val="22"/>
              </w:rPr>
            </w:pPr>
            <w:r w:rsidRPr="003F55EC">
              <w:rPr>
                <w:rFonts w:ascii="Cambria" w:hAnsi="Cambria"/>
                <w:sz w:val="22"/>
                <w:szCs w:val="22"/>
              </w:rPr>
              <w:t>67,673</w:t>
            </w:r>
          </w:p>
        </w:tc>
        <w:tc>
          <w:tcPr>
            <w:tcW w:w="1224" w:type="dxa"/>
            <w:tcBorders>
              <w:top w:val="nil"/>
              <w:left w:val="nil"/>
              <w:bottom w:val="nil"/>
              <w:right w:val="nil"/>
            </w:tcBorders>
          </w:tcPr>
          <w:p w14:paraId="377F3279" w14:textId="310FF795" w:rsidR="005E5117" w:rsidRPr="003F55EC" w:rsidRDefault="005E5117" w:rsidP="005E5117">
            <w:pPr>
              <w:jc w:val="right"/>
              <w:rPr>
                <w:rFonts w:ascii="Cambria" w:hAnsi="Cambria"/>
                <w:sz w:val="22"/>
                <w:szCs w:val="22"/>
              </w:rPr>
            </w:pPr>
            <w:r w:rsidRPr="003F55EC">
              <w:rPr>
                <w:rFonts w:ascii="Cambria" w:hAnsi="Cambria"/>
                <w:sz w:val="22"/>
                <w:szCs w:val="22"/>
              </w:rPr>
              <w:t>5,640</w:t>
            </w:r>
          </w:p>
        </w:tc>
        <w:tc>
          <w:tcPr>
            <w:tcW w:w="1415" w:type="dxa"/>
            <w:tcBorders>
              <w:top w:val="nil"/>
              <w:left w:val="nil"/>
              <w:bottom w:val="nil"/>
              <w:right w:val="single" w:sz="6" w:space="0" w:color="auto"/>
            </w:tcBorders>
          </w:tcPr>
          <w:p w14:paraId="25C022BA" w14:textId="7CE3F462" w:rsidR="005E5117" w:rsidRPr="003F55EC" w:rsidRDefault="005E5117" w:rsidP="005E5117">
            <w:pPr>
              <w:jc w:val="right"/>
              <w:rPr>
                <w:rFonts w:ascii="Cambria" w:hAnsi="Cambria"/>
                <w:sz w:val="22"/>
                <w:szCs w:val="22"/>
              </w:rPr>
            </w:pPr>
            <w:r w:rsidRPr="003F55EC">
              <w:rPr>
                <w:rFonts w:ascii="Cambria" w:hAnsi="Cambria"/>
                <w:sz w:val="22"/>
                <w:szCs w:val="22"/>
              </w:rPr>
              <w:t>1,302</w:t>
            </w:r>
          </w:p>
        </w:tc>
      </w:tr>
      <w:tr w:rsidR="005E5117" w:rsidRPr="000C28F8" w14:paraId="5D3E79FF" w14:textId="77777777" w:rsidTr="00B21861">
        <w:tc>
          <w:tcPr>
            <w:tcW w:w="1388" w:type="dxa"/>
            <w:tcBorders>
              <w:top w:val="nil"/>
              <w:left w:val="single" w:sz="6" w:space="0" w:color="auto"/>
              <w:bottom w:val="nil"/>
              <w:right w:val="nil"/>
            </w:tcBorders>
          </w:tcPr>
          <w:p w14:paraId="5B86E087" w14:textId="77777777" w:rsidR="005E5117" w:rsidRPr="00A62DCE" w:rsidRDefault="005E5117" w:rsidP="005E5117">
            <w:pPr>
              <w:jc w:val="center"/>
              <w:rPr>
                <w:rFonts w:ascii="Cambria" w:hAnsi="Cambria" w:cs="Calibri"/>
                <w:sz w:val="22"/>
                <w:szCs w:val="22"/>
              </w:rPr>
            </w:pPr>
            <w:r w:rsidRPr="00A62DCE">
              <w:rPr>
                <w:rFonts w:ascii="Cambria" w:hAnsi="Cambria" w:cs="Calibri"/>
                <w:sz w:val="22"/>
                <w:szCs w:val="22"/>
              </w:rPr>
              <w:t>6</w:t>
            </w:r>
          </w:p>
        </w:tc>
        <w:tc>
          <w:tcPr>
            <w:tcW w:w="1163" w:type="dxa"/>
            <w:tcBorders>
              <w:top w:val="nil"/>
              <w:left w:val="single" w:sz="6" w:space="0" w:color="auto"/>
              <w:bottom w:val="nil"/>
              <w:right w:val="nil"/>
            </w:tcBorders>
          </w:tcPr>
          <w:p w14:paraId="60608045" w14:textId="34015830" w:rsidR="005E5117" w:rsidRPr="003F55EC" w:rsidRDefault="005E5117" w:rsidP="005E5117">
            <w:pPr>
              <w:jc w:val="right"/>
              <w:rPr>
                <w:rFonts w:ascii="Cambria" w:hAnsi="Cambria" w:cs="Calibri"/>
                <w:sz w:val="22"/>
                <w:szCs w:val="22"/>
              </w:rPr>
            </w:pPr>
            <w:r w:rsidRPr="003F55EC">
              <w:rPr>
                <w:rFonts w:ascii="Cambria" w:hAnsi="Cambria"/>
                <w:sz w:val="22"/>
                <w:szCs w:val="22"/>
              </w:rPr>
              <w:t>54,548</w:t>
            </w:r>
          </w:p>
        </w:tc>
        <w:tc>
          <w:tcPr>
            <w:tcW w:w="1149" w:type="dxa"/>
            <w:tcBorders>
              <w:top w:val="nil"/>
              <w:left w:val="nil"/>
              <w:bottom w:val="nil"/>
              <w:right w:val="nil"/>
            </w:tcBorders>
          </w:tcPr>
          <w:p w14:paraId="7125C01D" w14:textId="393E9E86" w:rsidR="005E5117" w:rsidRPr="003F55EC" w:rsidRDefault="005E5117" w:rsidP="005E5117">
            <w:pPr>
              <w:jc w:val="right"/>
              <w:rPr>
                <w:rFonts w:ascii="Cambria" w:hAnsi="Cambria" w:cs="Calibri"/>
                <w:sz w:val="22"/>
                <w:szCs w:val="22"/>
              </w:rPr>
            </w:pPr>
            <w:r w:rsidRPr="003F55EC">
              <w:rPr>
                <w:rFonts w:ascii="Cambria" w:hAnsi="Cambria"/>
                <w:sz w:val="22"/>
                <w:szCs w:val="22"/>
              </w:rPr>
              <w:t>4,546</w:t>
            </w:r>
          </w:p>
        </w:tc>
        <w:tc>
          <w:tcPr>
            <w:tcW w:w="1177" w:type="dxa"/>
            <w:tcBorders>
              <w:top w:val="nil"/>
              <w:left w:val="nil"/>
              <w:bottom w:val="nil"/>
              <w:right w:val="nil"/>
            </w:tcBorders>
          </w:tcPr>
          <w:p w14:paraId="50480BB3" w14:textId="1ECF3A6F" w:rsidR="005E5117" w:rsidRPr="005E5117" w:rsidRDefault="005E5117" w:rsidP="005E5117">
            <w:pPr>
              <w:jc w:val="right"/>
              <w:rPr>
                <w:rFonts w:ascii="Cambria" w:hAnsi="Cambria" w:cs="Calibri"/>
                <w:sz w:val="22"/>
                <w:szCs w:val="22"/>
              </w:rPr>
            </w:pPr>
            <w:r w:rsidRPr="005E5117">
              <w:rPr>
                <w:rFonts w:ascii="Cambria" w:hAnsi="Cambria"/>
                <w:sz w:val="22"/>
                <w:szCs w:val="22"/>
              </w:rPr>
              <w:t>1,049</w:t>
            </w:r>
          </w:p>
        </w:tc>
        <w:tc>
          <w:tcPr>
            <w:tcW w:w="1224" w:type="dxa"/>
            <w:tcBorders>
              <w:top w:val="nil"/>
              <w:left w:val="single" w:sz="6" w:space="0" w:color="auto"/>
              <w:bottom w:val="nil"/>
              <w:right w:val="nil"/>
            </w:tcBorders>
          </w:tcPr>
          <w:p w14:paraId="76F5B2E8" w14:textId="72F8F422" w:rsidR="005E5117" w:rsidRPr="003F55EC" w:rsidRDefault="005E5117" w:rsidP="005E5117">
            <w:pPr>
              <w:jc w:val="right"/>
              <w:rPr>
                <w:rFonts w:ascii="Cambria" w:hAnsi="Cambria"/>
                <w:sz w:val="22"/>
                <w:szCs w:val="22"/>
              </w:rPr>
            </w:pPr>
            <w:r w:rsidRPr="003F55EC">
              <w:rPr>
                <w:rFonts w:ascii="Cambria" w:hAnsi="Cambria"/>
                <w:sz w:val="22"/>
                <w:szCs w:val="22"/>
              </w:rPr>
              <w:t>77,626</w:t>
            </w:r>
          </w:p>
        </w:tc>
        <w:tc>
          <w:tcPr>
            <w:tcW w:w="1224" w:type="dxa"/>
            <w:tcBorders>
              <w:top w:val="nil"/>
              <w:left w:val="nil"/>
              <w:bottom w:val="nil"/>
              <w:right w:val="nil"/>
            </w:tcBorders>
          </w:tcPr>
          <w:p w14:paraId="4ADD692A" w14:textId="4C99E140" w:rsidR="005E5117" w:rsidRPr="003F55EC" w:rsidRDefault="005E5117" w:rsidP="005E5117">
            <w:pPr>
              <w:jc w:val="right"/>
              <w:rPr>
                <w:rFonts w:ascii="Cambria" w:hAnsi="Cambria"/>
                <w:sz w:val="22"/>
                <w:szCs w:val="22"/>
              </w:rPr>
            </w:pPr>
            <w:r w:rsidRPr="003F55EC">
              <w:rPr>
                <w:rFonts w:ascii="Cambria" w:hAnsi="Cambria"/>
                <w:sz w:val="22"/>
                <w:szCs w:val="22"/>
              </w:rPr>
              <w:t>6,469</w:t>
            </w:r>
          </w:p>
        </w:tc>
        <w:tc>
          <w:tcPr>
            <w:tcW w:w="1415" w:type="dxa"/>
            <w:tcBorders>
              <w:top w:val="nil"/>
              <w:left w:val="nil"/>
              <w:bottom w:val="nil"/>
              <w:right w:val="single" w:sz="6" w:space="0" w:color="auto"/>
            </w:tcBorders>
          </w:tcPr>
          <w:p w14:paraId="2B1845E7" w14:textId="50234E69" w:rsidR="005E5117" w:rsidRPr="003F55EC" w:rsidRDefault="005E5117" w:rsidP="005E5117">
            <w:pPr>
              <w:jc w:val="right"/>
              <w:rPr>
                <w:rFonts w:ascii="Cambria" w:hAnsi="Cambria"/>
                <w:sz w:val="22"/>
                <w:szCs w:val="22"/>
              </w:rPr>
            </w:pPr>
            <w:r w:rsidRPr="003F55EC">
              <w:rPr>
                <w:rFonts w:ascii="Cambria" w:hAnsi="Cambria"/>
                <w:sz w:val="22"/>
                <w:szCs w:val="22"/>
              </w:rPr>
              <w:t>1,493</w:t>
            </w:r>
          </w:p>
        </w:tc>
      </w:tr>
      <w:tr w:rsidR="005E5117" w:rsidRPr="000C28F8" w14:paraId="0DFE0A27" w14:textId="77777777" w:rsidTr="00B21861">
        <w:tc>
          <w:tcPr>
            <w:tcW w:w="1388" w:type="dxa"/>
            <w:tcBorders>
              <w:top w:val="nil"/>
              <w:left w:val="single" w:sz="6" w:space="0" w:color="auto"/>
              <w:bottom w:val="nil"/>
              <w:right w:val="nil"/>
            </w:tcBorders>
          </w:tcPr>
          <w:p w14:paraId="40DB05A0" w14:textId="77777777" w:rsidR="005E5117" w:rsidRPr="00A62DCE" w:rsidRDefault="005E5117" w:rsidP="005E5117">
            <w:pPr>
              <w:jc w:val="center"/>
              <w:rPr>
                <w:rFonts w:ascii="Cambria" w:hAnsi="Cambria" w:cs="Calibri"/>
                <w:sz w:val="22"/>
                <w:szCs w:val="22"/>
              </w:rPr>
            </w:pPr>
            <w:r w:rsidRPr="00A62DCE">
              <w:rPr>
                <w:rFonts w:ascii="Cambria" w:hAnsi="Cambria" w:cs="Calibri"/>
                <w:sz w:val="22"/>
                <w:szCs w:val="22"/>
              </w:rPr>
              <w:t>7</w:t>
            </w:r>
          </w:p>
        </w:tc>
        <w:tc>
          <w:tcPr>
            <w:tcW w:w="1163" w:type="dxa"/>
            <w:tcBorders>
              <w:top w:val="nil"/>
              <w:left w:val="single" w:sz="6" w:space="0" w:color="auto"/>
              <w:bottom w:val="nil"/>
              <w:right w:val="nil"/>
            </w:tcBorders>
          </w:tcPr>
          <w:p w14:paraId="2D73AABC" w14:textId="32A0F677" w:rsidR="005E5117" w:rsidRPr="003F55EC" w:rsidRDefault="005E5117" w:rsidP="005E5117">
            <w:pPr>
              <w:jc w:val="right"/>
              <w:rPr>
                <w:rFonts w:ascii="Cambria" w:hAnsi="Cambria" w:cs="Calibri"/>
                <w:sz w:val="22"/>
                <w:szCs w:val="22"/>
              </w:rPr>
            </w:pPr>
            <w:r w:rsidRPr="003F55EC">
              <w:rPr>
                <w:rFonts w:ascii="Cambria" w:hAnsi="Cambria"/>
                <w:sz w:val="22"/>
                <w:szCs w:val="22"/>
              </w:rPr>
              <w:t>61,542</w:t>
            </w:r>
          </w:p>
        </w:tc>
        <w:tc>
          <w:tcPr>
            <w:tcW w:w="1149" w:type="dxa"/>
            <w:tcBorders>
              <w:top w:val="nil"/>
              <w:left w:val="nil"/>
              <w:bottom w:val="nil"/>
              <w:right w:val="nil"/>
            </w:tcBorders>
          </w:tcPr>
          <w:p w14:paraId="4969BF72" w14:textId="32545F62" w:rsidR="005E5117" w:rsidRPr="003F55EC" w:rsidRDefault="005E5117" w:rsidP="005E5117">
            <w:pPr>
              <w:jc w:val="right"/>
              <w:rPr>
                <w:rFonts w:ascii="Cambria" w:hAnsi="Cambria" w:cs="Calibri"/>
                <w:sz w:val="22"/>
                <w:szCs w:val="22"/>
              </w:rPr>
            </w:pPr>
            <w:r w:rsidRPr="003F55EC">
              <w:rPr>
                <w:rFonts w:ascii="Cambria" w:hAnsi="Cambria"/>
                <w:sz w:val="22"/>
                <w:szCs w:val="22"/>
              </w:rPr>
              <w:t>5,129</w:t>
            </w:r>
          </w:p>
        </w:tc>
        <w:tc>
          <w:tcPr>
            <w:tcW w:w="1177" w:type="dxa"/>
            <w:tcBorders>
              <w:top w:val="nil"/>
              <w:left w:val="nil"/>
              <w:bottom w:val="nil"/>
              <w:right w:val="nil"/>
            </w:tcBorders>
          </w:tcPr>
          <w:p w14:paraId="78E24763" w14:textId="0F017C42" w:rsidR="005E5117" w:rsidRPr="005E5117" w:rsidRDefault="005E5117" w:rsidP="005E5117">
            <w:pPr>
              <w:jc w:val="right"/>
              <w:rPr>
                <w:rFonts w:ascii="Cambria" w:hAnsi="Cambria" w:cs="Calibri"/>
                <w:sz w:val="22"/>
                <w:szCs w:val="22"/>
              </w:rPr>
            </w:pPr>
            <w:r w:rsidRPr="005E5117">
              <w:rPr>
                <w:rFonts w:ascii="Cambria" w:hAnsi="Cambria"/>
                <w:sz w:val="22"/>
                <w:szCs w:val="22"/>
              </w:rPr>
              <w:t>1,184</w:t>
            </w:r>
          </w:p>
        </w:tc>
        <w:tc>
          <w:tcPr>
            <w:tcW w:w="1224" w:type="dxa"/>
            <w:tcBorders>
              <w:top w:val="nil"/>
              <w:left w:val="single" w:sz="6" w:space="0" w:color="auto"/>
              <w:bottom w:val="nil"/>
              <w:right w:val="nil"/>
            </w:tcBorders>
          </w:tcPr>
          <w:p w14:paraId="1BD98C0A" w14:textId="53BAABEB" w:rsidR="005E5117" w:rsidRPr="003F55EC" w:rsidRDefault="005E5117" w:rsidP="005E5117">
            <w:pPr>
              <w:jc w:val="right"/>
              <w:rPr>
                <w:rFonts w:ascii="Cambria" w:hAnsi="Cambria"/>
                <w:sz w:val="22"/>
                <w:szCs w:val="22"/>
              </w:rPr>
            </w:pPr>
            <w:r w:rsidRPr="003F55EC">
              <w:rPr>
                <w:rFonts w:ascii="Cambria" w:hAnsi="Cambria"/>
                <w:sz w:val="22"/>
                <w:szCs w:val="22"/>
              </w:rPr>
              <w:t>87,579</w:t>
            </w:r>
          </w:p>
        </w:tc>
        <w:tc>
          <w:tcPr>
            <w:tcW w:w="1224" w:type="dxa"/>
            <w:tcBorders>
              <w:top w:val="nil"/>
              <w:left w:val="nil"/>
              <w:bottom w:val="nil"/>
              <w:right w:val="nil"/>
            </w:tcBorders>
          </w:tcPr>
          <w:p w14:paraId="03DE24D7" w14:textId="46633116" w:rsidR="005E5117" w:rsidRPr="003F55EC" w:rsidRDefault="005E5117" w:rsidP="005E5117">
            <w:pPr>
              <w:jc w:val="right"/>
              <w:rPr>
                <w:rFonts w:ascii="Cambria" w:hAnsi="Cambria"/>
                <w:sz w:val="22"/>
                <w:szCs w:val="22"/>
              </w:rPr>
            </w:pPr>
            <w:r w:rsidRPr="003F55EC">
              <w:rPr>
                <w:rFonts w:ascii="Cambria" w:hAnsi="Cambria"/>
                <w:sz w:val="22"/>
                <w:szCs w:val="22"/>
              </w:rPr>
              <w:t>7,299</w:t>
            </w:r>
          </w:p>
        </w:tc>
        <w:tc>
          <w:tcPr>
            <w:tcW w:w="1415" w:type="dxa"/>
            <w:tcBorders>
              <w:top w:val="nil"/>
              <w:left w:val="nil"/>
              <w:bottom w:val="nil"/>
              <w:right w:val="single" w:sz="6" w:space="0" w:color="auto"/>
            </w:tcBorders>
          </w:tcPr>
          <w:p w14:paraId="7C381156" w14:textId="7583E0E4" w:rsidR="005E5117" w:rsidRPr="003F55EC" w:rsidRDefault="005E5117" w:rsidP="005E5117">
            <w:pPr>
              <w:jc w:val="right"/>
              <w:rPr>
                <w:rFonts w:ascii="Cambria" w:hAnsi="Cambria"/>
                <w:sz w:val="22"/>
                <w:szCs w:val="22"/>
              </w:rPr>
            </w:pPr>
            <w:r w:rsidRPr="003F55EC">
              <w:rPr>
                <w:rFonts w:ascii="Cambria" w:hAnsi="Cambria"/>
                <w:sz w:val="22"/>
                <w:szCs w:val="22"/>
              </w:rPr>
              <w:t>1,685</w:t>
            </w:r>
          </w:p>
        </w:tc>
      </w:tr>
      <w:tr w:rsidR="005E5117" w:rsidRPr="000C28F8" w14:paraId="6AE99206" w14:textId="77777777" w:rsidTr="00B21861">
        <w:tc>
          <w:tcPr>
            <w:tcW w:w="1388" w:type="dxa"/>
            <w:tcBorders>
              <w:top w:val="nil"/>
              <w:left w:val="single" w:sz="6" w:space="0" w:color="auto"/>
              <w:bottom w:val="nil"/>
              <w:right w:val="nil"/>
            </w:tcBorders>
          </w:tcPr>
          <w:p w14:paraId="65D84206" w14:textId="77777777" w:rsidR="005E5117" w:rsidRPr="00A62DCE" w:rsidRDefault="005E5117" w:rsidP="005E5117">
            <w:pPr>
              <w:jc w:val="center"/>
              <w:rPr>
                <w:rFonts w:ascii="Cambria" w:hAnsi="Cambria" w:cs="Calibri"/>
                <w:sz w:val="22"/>
                <w:szCs w:val="22"/>
              </w:rPr>
            </w:pPr>
            <w:r w:rsidRPr="00A62DCE">
              <w:rPr>
                <w:rFonts w:ascii="Cambria" w:hAnsi="Cambria" w:cs="Calibri"/>
                <w:sz w:val="22"/>
                <w:szCs w:val="22"/>
              </w:rPr>
              <w:t>8</w:t>
            </w:r>
          </w:p>
        </w:tc>
        <w:tc>
          <w:tcPr>
            <w:tcW w:w="1163" w:type="dxa"/>
            <w:tcBorders>
              <w:top w:val="nil"/>
              <w:left w:val="single" w:sz="6" w:space="0" w:color="auto"/>
              <w:bottom w:val="nil"/>
              <w:right w:val="nil"/>
            </w:tcBorders>
          </w:tcPr>
          <w:p w14:paraId="3469C170" w14:textId="641C0294" w:rsidR="005E5117" w:rsidRPr="003F55EC" w:rsidRDefault="005E5117" w:rsidP="005E5117">
            <w:pPr>
              <w:jc w:val="right"/>
              <w:rPr>
                <w:rFonts w:ascii="Cambria" w:hAnsi="Cambria" w:cs="Calibri"/>
                <w:sz w:val="22"/>
                <w:szCs w:val="22"/>
              </w:rPr>
            </w:pPr>
            <w:r w:rsidRPr="003F55EC">
              <w:rPr>
                <w:rFonts w:ascii="Cambria" w:hAnsi="Cambria"/>
                <w:sz w:val="22"/>
                <w:szCs w:val="22"/>
              </w:rPr>
              <w:t>68,536</w:t>
            </w:r>
          </w:p>
        </w:tc>
        <w:tc>
          <w:tcPr>
            <w:tcW w:w="1149" w:type="dxa"/>
            <w:tcBorders>
              <w:top w:val="nil"/>
              <w:left w:val="nil"/>
              <w:bottom w:val="nil"/>
              <w:right w:val="nil"/>
            </w:tcBorders>
          </w:tcPr>
          <w:p w14:paraId="582EB6AF" w14:textId="69DC113C" w:rsidR="005E5117" w:rsidRPr="003F55EC" w:rsidRDefault="005E5117" w:rsidP="005E5117">
            <w:pPr>
              <w:jc w:val="right"/>
              <w:rPr>
                <w:rFonts w:ascii="Cambria" w:hAnsi="Cambria" w:cs="Calibri"/>
                <w:sz w:val="22"/>
                <w:szCs w:val="22"/>
              </w:rPr>
            </w:pPr>
            <w:r w:rsidRPr="003F55EC">
              <w:rPr>
                <w:rFonts w:ascii="Cambria" w:hAnsi="Cambria"/>
                <w:sz w:val="22"/>
                <w:szCs w:val="22"/>
              </w:rPr>
              <w:t>5,712</w:t>
            </w:r>
          </w:p>
        </w:tc>
        <w:tc>
          <w:tcPr>
            <w:tcW w:w="1177" w:type="dxa"/>
            <w:tcBorders>
              <w:top w:val="nil"/>
              <w:left w:val="nil"/>
              <w:bottom w:val="nil"/>
              <w:right w:val="nil"/>
            </w:tcBorders>
          </w:tcPr>
          <w:p w14:paraId="13233EFA" w14:textId="4708B1D7" w:rsidR="005E5117" w:rsidRPr="005E5117" w:rsidRDefault="005E5117" w:rsidP="005E5117">
            <w:pPr>
              <w:jc w:val="right"/>
              <w:rPr>
                <w:rFonts w:ascii="Cambria" w:hAnsi="Cambria" w:cs="Calibri"/>
                <w:sz w:val="22"/>
                <w:szCs w:val="22"/>
              </w:rPr>
            </w:pPr>
            <w:r w:rsidRPr="005E5117">
              <w:rPr>
                <w:rFonts w:ascii="Cambria" w:hAnsi="Cambria"/>
                <w:sz w:val="22"/>
                <w:szCs w:val="22"/>
              </w:rPr>
              <w:t>1,318</w:t>
            </w:r>
          </w:p>
        </w:tc>
        <w:tc>
          <w:tcPr>
            <w:tcW w:w="1224" w:type="dxa"/>
            <w:tcBorders>
              <w:top w:val="nil"/>
              <w:left w:val="single" w:sz="6" w:space="0" w:color="auto"/>
              <w:bottom w:val="nil"/>
              <w:right w:val="nil"/>
            </w:tcBorders>
          </w:tcPr>
          <w:p w14:paraId="4A33C9C5" w14:textId="3B62420B" w:rsidR="005E5117" w:rsidRPr="003F55EC" w:rsidRDefault="005E5117" w:rsidP="005E5117">
            <w:pPr>
              <w:jc w:val="right"/>
              <w:rPr>
                <w:rFonts w:ascii="Cambria" w:hAnsi="Cambria"/>
                <w:sz w:val="22"/>
                <w:szCs w:val="22"/>
              </w:rPr>
            </w:pPr>
            <w:r w:rsidRPr="003F55EC">
              <w:rPr>
                <w:rFonts w:ascii="Cambria" w:hAnsi="Cambria"/>
                <w:sz w:val="22"/>
                <w:szCs w:val="22"/>
              </w:rPr>
              <w:t>97,532</w:t>
            </w:r>
          </w:p>
        </w:tc>
        <w:tc>
          <w:tcPr>
            <w:tcW w:w="1224" w:type="dxa"/>
            <w:tcBorders>
              <w:top w:val="nil"/>
              <w:left w:val="nil"/>
              <w:bottom w:val="nil"/>
              <w:right w:val="nil"/>
            </w:tcBorders>
          </w:tcPr>
          <w:p w14:paraId="3FD07950" w14:textId="665EF4DA" w:rsidR="005E5117" w:rsidRPr="003F55EC" w:rsidRDefault="005E5117" w:rsidP="005E5117">
            <w:pPr>
              <w:jc w:val="right"/>
              <w:rPr>
                <w:rFonts w:ascii="Cambria" w:hAnsi="Cambria"/>
                <w:sz w:val="22"/>
                <w:szCs w:val="22"/>
              </w:rPr>
            </w:pPr>
            <w:r w:rsidRPr="003F55EC">
              <w:rPr>
                <w:rFonts w:ascii="Cambria" w:hAnsi="Cambria"/>
                <w:sz w:val="22"/>
                <w:szCs w:val="22"/>
              </w:rPr>
              <w:t>8,128</w:t>
            </w:r>
          </w:p>
        </w:tc>
        <w:tc>
          <w:tcPr>
            <w:tcW w:w="1415" w:type="dxa"/>
            <w:tcBorders>
              <w:top w:val="nil"/>
              <w:left w:val="nil"/>
              <w:bottom w:val="nil"/>
              <w:right w:val="single" w:sz="6" w:space="0" w:color="auto"/>
            </w:tcBorders>
          </w:tcPr>
          <w:p w14:paraId="3BCAB75F" w14:textId="5F57875B" w:rsidR="005E5117" w:rsidRPr="003F55EC" w:rsidRDefault="005E5117" w:rsidP="005E5117">
            <w:pPr>
              <w:jc w:val="right"/>
              <w:rPr>
                <w:rFonts w:ascii="Cambria" w:hAnsi="Cambria"/>
                <w:sz w:val="22"/>
                <w:szCs w:val="22"/>
              </w:rPr>
            </w:pPr>
            <w:r w:rsidRPr="003F55EC">
              <w:rPr>
                <w:rFonts w:ascii="Cambria" w:hAnsi="Cambria"/>
                <w:sz w:val="22"/>
                <w:szCs w:val="22"/>
              </w:rPr>
              <w:t>1,876</w:t>
            </w:r>
          </w:p>
        </w:tc>
      </w:tr>
      <w:tr w:rsidR="003F55EC" w:rsidRPr="000C28F8" w14:paraId="0235F284" w14:textId="77777777" w:rsidTr="00B21861">
        <w:tc>
          <w:tcPr>
            <w:tcW w:w="1388" w:type="dxa"/>
            <w:tcBorders>
              <w:top w:val="nil"/>
              <w:bottom w:val="nil"/>
              <w:right w:val="nil"/>
            </w:tcBorders>
          </w:tcPr>
          <w:p w14:paraId="1D93DA35" w14:textId="77777777" w:rsidR="003F55EC" w:rsidRPr="00A62DCE" w:rsidRDefault="003F55EC" w:rsidP="003F55EC">
            <w:pPr>
              <w:jc w:val="center"/>
              <w:rPr>
                <w:rFonts w:ascii="Cambria" w:hAnsi="Cambria" w:cs="Calibri"/>
                <w:sz w:val="22"/>
                <w:szCs w:val="22"/>
              </w:rPr>
            </w:pPr>
            <w:r w:rsidRPr="00A62DCE">
              <w:rPr>
                <w:rFonts w:ascii="Cambria" w:hAnsi="Cambria" w:cs="Calibri"/>
                <w:sz w:val="22"/>
                <w:szCs w:val="22"/>
              </w:rPr>
              <w:t>Each add’l</w:t>
            </w:r>
          </w:p>
        </w:tc>
        <w:tc>
          <w:tcPr>
            <w:tcW w:w="1163" w:type="dxa"/>
            <w:tcBorders>
              <w:top w:val="nil"/>
              <w:left w:val="single" w:sz="6" w:space="0" w:color="auto"/>
              <w:bottom w:val="nil"/>
              <w:right w:val="nil"/>
            </w:tcBorders>
          </w:tcPr>
          <w:p w14:paraId="4C26D7A1" w14:textId="37A0FE04" w:rsidR="003F55EC" w:rsidRPr="003F55EC" w:rsidRDefault="003F55EC" w:rsidP="003F55EC">
            <w:pPr>
              <w:jc w:val="right"/>
              <w:rPr>
                <w:rFonts w:ascii="Cambria" w:hAnsi="Cambria" w:cs="Calibri"/>
                <w:sz w:val="22"/>
                <w:szCs w:val="22"/>
              </w:rPr>
            </w:pPr>
          </w:p>
        </w:tc>
        <w:tc>
          <w:tcPr>
            <w:tcW w:w="1149" w:type="dxa"/>
            <w:tcBorders>
              <w:top w:val="nil"/>
              <w:left w:val="nil"/>
              <w:bottom w:val="nil"/>
              <w:right w:val="nil"/>
            </w:tcBorders>
          </w:tcPr>
          <w:p w14:paraId="092B140F" w14:textId="77777777" w:rsidR="003F55EC" w:rsidRPr="003F55EC" w:rsidRDefault="003F55EC" w:rsidP="003F55EC">
            <w:pPr>
              <w:jc w:val="right"/>
              <w:rPr>
                <w:rFonts w:ascii="Cambria" w:hAnsi="Cambria" w:cs="Calibri"/>
                <w:sz w:val="22"/>
                <w:szCs w:val="22"/>
              </w:rPr>
            </w:pPr>
          </w:p>
        </w:tc>
        <w:tc>
          <w:tcPr>
            <w:tcW w:w="1177" w:type="dxa"/>
            <w:tcBorders>
              <w:top w:val="nil"/>
              <w:left w:val="nil"/>
              <w:bottom w:val="nil"/>
              <w:right w:val="nil"/>
            </w:tcBorders>
          </w:tcPr>
          <w:p w14:paraId="54AD2B63" w14:textId="77777777" w:rsidR="003F55EC" w:rsidRPr="003F55EC" w:rsidRDefault="003F55EC" w:rsidP="003F55EC">
            <w:pPr>
              <w:jc w:val="center"/>
              <w:rPr>
                <w:rFonts w:ascii="Cambria" w:hAnsi="Cambria" w:cs="Calibri"/>
                <w:sz w:val="22"/>
                <w:szCs w:val="22"/>
              </w:rPr>
            </w:pPr>
          </w:p>
        </w:tc>
        <w:tc>
          <w:tcPr>
            <w:tcW w:w="1224" w:type="dxa"/>
            <w:tcBorders>
              <w:top w:val="nil"/>
              <w:left w:val="single" w:sz="6" w:space="0" w:color="auto"/>
              <w:bottom w:val="nil"/>
              <w:right w:val="nil"/>
            </w:tcBorders>
          </w:tcPr>
          <w:p w14:paraId="126647B0" w14:textId="77777777" w:rsidR="003F55EC" w:rsidRPr="003F55EC" w:rsidRDefault="003F55EC" w:rsidP="003F55EC">
            <w:pPr>
              <w:jc w:val="right"/>
              <w:rPr>
                <w:rFonts w:ascii="Cambria" w:hAnsi="Cambria"/>
                <w:sz w:val="22"/>
                <w:szCs w:val="22"/>
              </w:rPr>
            </w:pPr>
          </w:p>
        </w:tc>
        <w:tc>
          <w:tcPr>
            <w:tcW w:w="1224" w:type="dxa"/>
            <w:tcBorders>
              <w:top w:val="nil"/>
              <w:left w:val="nil"/>
              <w:bottom w:val="nil"/>
              <w:right w:val="nil"/>
            </w:tcBorders>
          </w:tcPr>
          <w:p w14:paraId="78D8F2CA" w14:textId="77777777" w:rsidR="003F55EC" w:rsidRPr="003F55EC" w:rsidRDefault="003F55EC" w:rsidP="003F55EC">
            <w:pPr>
              <w:jc w:val="right"/>
              <w:rPr>
                <w:rFonts w:ascii="Cambria" w:hAnsi="Cambria"/>
                <w:sz w:val="22"/>
                <w:szCs w:val="22"/>
              </w:rPr>
            </w:pPr>
          </w:p>
        </w:tc>
        <w:tc>
          <w:tcPr>
            <w:tcW w:w="1415" w:type="dxa"/>
            <w:tcBorders>
              <w:top w:val="nil"/>
              <w:left w:val="nil"/>
              <w:bottom w:val="nil"/>
              <w:right w:val="single" w:sz="6" w:space="0" w:color="auto"/>
            </w:tcBorders>
          </w:tcPr>
          <w:p w14:paraId="35E73701" w14:textId="77777777" w:rsidR="003F55EC" w:rsidRPr="003F55EC" w:rsidRDefault="003F55EC" w:rsidP="003F55EC">
            <w:pPr>
              <w:jc w:val="right"/>
              <w:rPr>
                <w:rFonts w:ascii="Cambria" w:hAnsi="Cambria"/>
                <w:sz w:val="22"/>
                <w:szCs w:val="22"/>
              </w:rPr>
            </w:pPr>
          </w:p>
        </w:tc>
      </w:tr>
      <w:tr w:rsidR="003F55EC" w:rsidRPr="000C28F8" w14:paraId="478FBBDB" w14:textId="77777777" w:rsidTr="00B21861">
        <w:tc>
          <w:tcPr>
            <w:tcW w:w="1388" w:type="dxa"/>
            <w:tcBorders>
              <w:top w:val="nil"/>
              <w:bottom w:val="single" w:sz="6" w:space="0" w:color="auto"/>
              <w:right w:val="nil"/>
            </w:tcBorders>
          </w:tcPr>
          <w:p w14:paraId="6AA55A90" w14:textId="77777777" w:rsidR="003F55EC" w:rsidRPr="00A62DCE" w:rsidRDefault="003F55EC" w:rsidP="003F55EC">
            <w:pPr>
              <w:jc w:val="center"/>
              <w:rPr>
                <w:rFonts w:ascii="Cambria" w:hAnsi="Cambria" w:cs="Calibri"/>
                <w:sz w:val="22"/>
                <w:szCs w:val="22"/>
              </w:rPr>
            </w:pPr>
            <w:r w:rsidRPr="00A62DCE">
              <w:rPr>
                <w:rFonts w:ascii="Cambria" w:hAnsi="Cambria" w:cs="Calibri"/>
                <w:sz w:val="22"/>
                <w:szCs w:val="22"/>
              </w:rPr>
              <w:t>member</w:t>
            </w:r>
          </w:p>
        </w:tc>
        <w:tc>
          <w:tcPr>
            <w:tcW w:w="1163" w:type="dxa"/>
            <w:tcBorders>
              <w:top w:val="nil"/>
              <w:left w:val="single" w:sz="6" w:space="0" w:color="auto"/>
              <w:bottom w:val="single" w:sz="6" w:space="0" w:color="auto"/>
              <w:right w:val="nil"/>
            </w:tcBorders>
          </w:tcPr>
          <w:p w14:paraId="64903163" w14:textId="363DB326" w:rsidR="003F55EC" w:rsidRPr="003F55EC" w:rsidRDefault="003F55EC" w:rsidP="003F55EC">
            <w:pPr>
              <w:jc w:val="right"/>
              <w:rPr>
                <w:rFonts w:ascii="Cambria" w:hAnsi="Cambria" w:cs="Calibri"/>
                <w:sz w:val="22"/>
                <w:szCs w:val="22"/>
              </w:rPr>
            </w:pPr>
            <w:r w:rsidRPr="003F55EC">
              <w:rPr>
                <w:rFonts w:ascii="Cambria" w:hAnsi="Cambria"/>
                <w:sz w:val="22"/>
                <w:szCs w:val="22"/>
              </w:rPr>
              <w:t>+6,994</w:t>
            </w:r>
          </w:p>
        </w:tc>
        <w:tc>
          <w:tcPr>
            <w:tcW w:w="1149" w:type="dxa"/>
            <w:tcBorders>
              <w:top w:val="nil"/>
              <w:left w:val="nil"/>
              <w:bottom w:val="single" w:sz="6" w:space="0" w:color="auto"/>
              <w:right w:val="nil"/>
            </w:tcBorders>
          </w:tcPr>
          <w:p w14:paraId="0AC3831A" w14:textId="7AF7045B" w:rsidR="003F55EC" w:rsidRPr="003F55EC" w:rsidRDefault="003F55EC" w:rsidP="003F55EC">
            <w:pPr>
              <w:jc w:val="right"/>
              <w:rPr>
                <w:rFonts w:ascii="Cambria" w:hAnsi="Cambria" w:cs="Calibri"/>
                <w:sz w:val="22"/>
                <w:szCs w:val="22"/>
              </w:rPr>
            </w:pPr>
            <w:r w:rsidRPr="003F55EC">
              <w:rPr>
                <w:rFonts w:ascii="Cambria" w:hAnsi="Cambria"/>
                <w:sz w:val="22"/>
                <w:szCs w:val="22"/>
              </w:rPr>
              <w:t>+583</w:t>
            </w:r>
          </w:p>
        </w:tc>
        <w:tc>
          <w:tcPr>
            <w:tcW w:w="1177" w:type="dxa"/>
            <w:tcBorders>
              <w:top w:val="nil"/>
              <w:left w:val="nil"/>
              <w:bottom w:val="single" w:sz="6" w:space="0" w:color="auto"/>
              <w:right w:val="nil"/>
            </w:tcBorders>
          </w:tcPr>
          <w:p w14:paraId="098931A6" w14:textId="716F2173" w:rsidR="003F55EC" w:rsidRPr="003F55EC" w:rsidRDefault="003F55EC" w:rsidP="003F55EC">
            <w:pPr>
              <w:jc w:val="right"/>
              <w:rPr>
                <w:rFonts w:ascii="Cambria" w:hAnsi="Cambria" w:cs="Calibri"/>
                <w:sz w:val="22"/>
                <w:szCs w:val="22"/>
              </w:rPr>
            </w:pPr>
            <w:r w:rsidRPr="003F55EC">
              <w:rPr>
                <w:rFonts w:ascii="Cambria" w:hAnsi="Cambria"/>
                <w:sz w:val="22"/>
                <w:szCs w:val="22"/>
              </w:rPr>
              <w:t>+135</w:t>
            </w:r>
          </w:p>
        </w:tc>
        <w:tc>
          <w:tcPr>
            <w:tcW w:w="1224" w:type="dxa"/>
            <w:tcBorders>
              <w:top w:val="nil"/>
              <w:left w:val="single" w:sz="6" w:space="0" w:color="auto"/>
              <w:bottom w:val="single" w:sz="6" w:space="0" w:color="auto"/>
              <w:right w:val="nil"/>
            </w:tcBorders>
          </w:tcPr>
          <w:p w14:paraId="6F425F6E" w14:textId="74E4B201" w:rsidR="003F55EC" w:rsidRPr="003F55EC" w:rsidRDefault="003F55EC" w:rsidP="003F55EC">
            <w:pPr>
              <w:jc w:val="right"/>
              <w:rPr>
                <w:rFonts w:ascii="Cambria" w:hAnsi="Cambria"/>
                <w:sz w:val="22"/>
                <w:szCs w:val="22"/>
              </w:rPr>
            </w:pPr>
            <w:r w:rsidRPr="003F55EC">
              <w:rPr>
                <w:rFonts w:ascii="Cambria" w:hAnsi="Cambria"/>
                <w:sz w:val="22"/>
                <w:szCs w:val="22"/>
              </w:rPr>
              <w:t>+9,953</w:t>
            </w:r>
          </w:p>
        </w:tc>
        <w:tc>
          <w:tcPr>
            <w:tcW w:w="1224" w:type="dxa"/>
            <w:tcBorders>
              <w:top w:val="nil"/>
              <w:left w:val="nil"/>
              <w:bottom w:val="single" w:sz="6" w:space="0" w:color="auto"/>
              <w:right w:val="nil"/>
            </w:tcBorders>
          </w:tcPr>
          <w:p w14:paraId="6053ECA8" w14:textId="048DCF12" w:rsidR="003F55EC" w:rsidRPr="003F55EC" w:rsidRDefault="003F55EC" w:rsidP="003F55EC">
            <w:pPr>
              <w:jc w:val="right"/>
              <w:rPr>
                <w:rFonts w:ascii="Cambria" w:hAnsi="Cambria"/>
                <w:sz w:val="22"/>
                <w:szCs w:val="22"/>
              </w:rPr>
            </w:pPr>
            <w:r w:rsidRPr="003F55EC">
              <w:rPr>
                <w:rFonts w:ascii="Cambria" w:hAnsi="Cambria"/>
                <w:sz w:val="22"/>
                <w:szCs w:val="22"/>
              </w:rPr>
              <w:t>+830</w:t>
            </w:r>
          </w:p>
        </w:tc>
        <w:tc>
          <w:tcPr>
            <w:tcW w:w="1415" w:type="dxa"/>
            <w:tcBorders>
              <w:top w:val="nil"/>
              <w:left w:val="nil"/>
              <w:bottom w:val="single" w:sz="6" w:space="0" w:color="auto"/>
              <w:right w:val="single" w:sz="6" w:space="0" w:color="auto"/>
            </w:tcBorders>
          </w:tcPr>
          <w:p w14:paraId="0EAABFE0" w14:textId="4F4D9F02" w:rsidR="003F55EC" w:rsidRPr="003F55EC" w:rsidRDefault="003F55EC" w:rsidP="003F55EC">
            <w:pPr>
              <w:jc w:val="right"/>
              <w:rPr>
                <w:rFonts w:ascii="Cambria" w:hAnsi="Cambria"/>
                <w:sz w:val="22"/>
                <w:szCs w:val="22"/>
              </w:rPr>
            </w:pPr>
            <w:r w:rsidRPr="003F55EC">
              <w:rPr>
                <w:rFonts w:ascii="Cambria" w:hAnsi="Cambria"/>
                <w:sz w:val="22"/>
                <w:szCs w:val="22"/>
              </w:rPr>
              <w:t>+192</w:t>
            </w:r>
          </w:p>
        </w:tc>
      </w:tr>
    </w:tbl>
    <w:p w14:paraId="7026A556" w14:textId="77777777" w:rsidR="00B01FE1" w:rsidRPr="00B34D80"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10"/>
          <w:szCs w:val="10"/>
        </w:rPr>
      </w:pPr>
    </w:p>
    <w:p w14:paraId="15A1B9D9" w14:textId="77777777" w:rsidR="00B01FE1" w:rsidRPr="0055028E"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b/>
          <w:sz w:val="18"/>
          <w:szCs w:val="18"/>
        </w:rPr>
      </w:pPr>
    </w:p>
    <w:p w14:paraId="786378FE" w14:textId="77777777"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sz w:val="22"/>
          <w:szCs w:val="22"/>
        </w:rPr>
      </w:pPr>
      <w:r w:rsidRPr="00DB31AD">
        <w:rPr>
          <w:rFonts w:ascii="Cambria" w:hAnsi="Cambria" w:cs="Calibri"/>
          <w:b/>
          <w:sz w:val="22"/>
          <w:szCs w:val="22"/>
        </w:rPr>
        <w:t>Family/Household</w:t>
      </w:r>
      <w:r w:rsidRPr="00DB31AD">
        <w:rPr>
          <w:rFonts w:ascii="Cambria" w:hAnsi="Cambria" w:cs="Calibri"/>
          <w:sz w:val="22"/>
          <w:szCs w:val="22"/>
        </w:rPr>
        <w:t xml:space="preserve"> means a group of people who may or may not be related and who do not live in an institution or a boarding house, but who are living as one economic group.  Students who are temporarily away at school should be counted as members of the family; however, students who are full-time residents of an institution are considered a family of one.</w:t>
      </w:r>
    </w:p>
    <w:p w14:paraId="1B25AD33" w14:textId="77777777"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22"/>
          <w:szCs w:val="22"/>
        </w:rPr>
      </w:pPr>
    </w:p>
    <w:p w14:paraId="0F7239FF" w14:textId="77777777"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sz w:val="22"/>
          <w:szCs w:val="22"/>
        </w:rPr>
      </w:pPr>
      <w:r w:rsidRPr="00DB31AD">
        <w:rPr>
          <w:rFonts w:ascii="Cambria" w:hAnsi="Cambria" w:cs="Calibri"/>
          <w:b/>
          <w:sz w:val="22"/>
          <w:szCs w:val="22"/>
        </w:rPr>
        <w:t>Gross Income</w:t>
      </w:r>
      <w:r w:rsidRPr="00DB31AD">
        <w:rPr>
          <w:rFonts w:ascii="Cambria" w:hAnsi="Cambria" w:cs="Calibri"/>
          <w:sz w:val="22"/>
          <w:szCs w:val="22"/>
        </w:rPr>
        <w:t xml:space="preserve"> means income before deductions for income taxes, employee's social security taxes, insurance premiums, charitable contributions, bonds, etc.  It includes the following:</w:t>
      </w:r>
    </w:p>
    <w:p w14:paraId="2C27B584" w14:textId="77777777"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22"/>
          <w:szCs w:val="22"/>
        </w:rPr>
      </w:pPr>
    </w:p>
    <w:p w14:paraId="0A6B668B" w14:textId="77777777"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Monetary compensation for services, including wages, salary, commissions, or fees;</w:t>
      </w:r>
    </w:p>
    <w:p w14:paraId="554990F3" w14:textId="77777777"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income from non-farm self-employment;</w:t>
      </w:r>
    </w:p>
    <w:p w14:paraId="024AABCC" w14:textId="77777777"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income from farm self-employment;</w:t>
      </w:r>
    </w:p>
    <w:p w14:paraId="05AD6BB5" w14:textId="77777777"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Social security;</w:t>
      </w:r>
    </w:p>
    <w:p w14:paraId="6909B3E1" w14:textId="77777777"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Dividends or interest on savings or bonds or income from estates or trusts;</w:t>
      </w:r>
    </w:p>
    <w:p w14:paraId="3446A741" w14:textId="77777777"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rental income;</w:t>
      </w:r>
    </w:p>
    <w:p w14:paraId="158B4215" w14:textId="77777777"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Public assistance or welfare payments;</w:t>
      </w:r>
    </w:p>
    <w:p w14:paraId="1A72CE76" w14:textId="77777777"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Unemployment compensation;</w:t>
      </w:r>
    </w:p>
    <w:p w14:paraId="41674C80" w14:textId="77777777"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Government civilian employee or military retirement, or pensions, or veterans payments;</w:t>
      </w:r>
    </w:p>
    <w:p w14:paraId="32EE96DA" w14:textId="77777777"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Private pensions or annuities;</w:t>
      </w:r>
    </w:p>
    <w:p w14:paraId="061E068F" w14:textId="77777777"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Alimony or child support payments;</w:t>
      </w:r>
    </w:p>
    <w:p w14:paraId="48EE5BDD" w14:textId="77777777"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Regular contributions from persons not living in the household;</w:t>
      </w:r>
    </w:p>
    <w:p w14:paraId="7B4704CC" w14:textId="77777777"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royalties; and</w:t>
      </w:r>
    </w:p>
    <w:p w14:paraId="6E900C4E" w14:textId="77777777"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Other cash income.  Other cash income would include cash amounts received or withdrawn from any source including savings, investments, trust accounts, and other resources which would be available to pay the price of a child's meal.</w:t>
      </w:r>
    </w:p>
    <w:p w14:paraId="2734F277" w14:textId="77777777" w:rsidR="00B01FE1" w:rsidRPr="00DB31AD" w:rsidRDefault="00B01FE1" w:rsidP="00B01FE1">
      <w:pPr>
        <w:ind w:left="720"/>
        <w:rPr>
          <w:rFonts w:ascii="Cambria" w:hAnsi="Cambria" w:cs="Calibri"/>
          <w:sz w:val="22"/>
          <w:szCs w:val="22"/>
        </w:rPr>
      </w:pPr>
    </w:p>
    <w:p w14:paraId="354688E3" w14:textId="77777777" w:rsidR="00B01FE1" w:rsidRPr="00DB31AD" w:rsidRDefault="00B01FE1" w:rsidP="00B01FE1">
      <w:pPr>
        <w:pStyle w:val="BodyTextIndent"/>
        <w:ind w:left="0"/>
        <w:rPr>
          <w:rFonts w:ascii="Cambria" w:hAnsi="Cambria"/>
          <w:b/>
          <w:smallCaps/>
          <w:sz w:val="22"/>
          <w:szCs w:val="22"/>
        </w:rPr>
      </w:pPr>
      <w:r w:rsidRPr="00DB31AD">
        <w:rPr>
          <w:rFonts w:ascii="Cambria" w:hAnsi="Cambria"/>
          <w:b/>
          <w:sz w:val="22"/>
          <w:szCs w:val="22"/>
        </w:rPr>
        <w:t>Income</w:t>
      </w:r>
      <w:r w:rsidRPr="00DB31AD">
        <w:rPr>
          <w:rFonts w:ascii="Cambria" w:hAnsi="Cambria"/>
          <w:sz w:val="22"/>
          <w:szCs w:val="22"/>
        </w:rPr>
        <w:t xml:space="preserve"> does not include any income or benefits received under any Federal program, which are excluded from consideration as income by any legislative prohibition.</w:t>
      </w:r>
    </w:p>
    <w:p w14:paraId="6DFE3525" w14:textId="77777777" w:rsidR="00B01FE1" w:rsidRPr="00DB31AD" w:rsidRDefault="00B01FE1" w:rsidP="00B01FE1">
      <w:pPr>
        <w:pStyle w:val="BodyTextIndent"/>
        <w:jc w:val="right"/>
        <w:rPr>
          <w:rFonts w:ascii="Cambria" w:hAnsi="Cambria"/>
          <w:b/>
          <w:sz w:val="22"/>
          <w:szCs w:val="22"/>
        </w:rPr>
      </w:pPr>
    </w:p>
    <w:p w14:paraId="4C49AD9F" w14:textId="77777777" w:rsidR="00B01FE1" w:rsidRPr="00DB31AD" w:rsidRDefault="00B01FE1" w:rsidP="00B01FE1">
      <w:pPr>
        <w:pStyle w:val="BodyTextIndent"/>
        <w:ind w:left="0"/>
        <w:rPr>
          <w:rFonts w:ascii="Cambria" w:hAnsi="Cambria"/>
          <w:sz w:val="22"/>
          <w:szCs w:val="22"/>
        </w:rPr>
      </w:pPr>
      <w:r w:rsidRPr="00DB31AD">
        <w:rPr>
          <w:rFonts w:ascii="Cambria" w:hAnsi="Cambria"/>
          <w:sz w:val="22"/>
          <w:szCs w:val="22"/>
        </w:rPr>
        <w:t>In a household where there is income from wages and self-employment and the self-employment reflects a negative net income, consider that income as zero so as not to offset the wages earned.</w:t>
      </w:r>
    </w:p>
    <w:p w14:paraId="41969D3B" w14:textId="77777777" w:rsidR="00B01FE1" w:rsidRPr="00DB31AD" w:rsidRDefault="00B01FE1" w:rsidP="00B01FE1">
      <w:pPr>
        <w:pStyle w:val="BodyTextIndent"/>
        <w:ind w:left="0"/>
        <w:rPr>
          <w:rFonts w:ascii="Cambria" w:hAnsi="Cambria"/>
          <w:sz w:val="22"/>
          <w:szCs w:val="22"/>
        </w:rPr>
      </w:pPr>
    </w:p>
    <w:p w14:paraId="4A1AAC8F" w14:textId="77777777"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r w:rsidRPr="00DB31AD">
        <w:rPr>
          <w:rFonts w:ascii="Cambria" w:hAnsi="Cambria" w:cs="Arial"/>
          <w:sz w:val="22"/>
          <w:szCs w:val="22"/>
        </w:rPr>
        <w:t xml:space="preserve">In applying guidelines, the family's </w:t>
      </w:r>
      <w:r w:rsidRPr="00DB31AD">
        <w:rPr>
          <w:rFonts w:ascii="Cambria" w:hAnsi="Cambria" w:cs="Arial"/>
          <w:sz w:val="22"/>
          <w:szCs w:val="22"/>
          <w:u w:val="single"/>
        </w:rPr>
        <w:t>current</w:t>
      </w:r>
      <w:r w:rsidRPr="00DB31AD">
        <w:rPr>
          <w:rFonts w:ascii="Cambria" w:hAnsi="Cambria" w:cs="Arial"/>
          <w:sz w:val="22"/>
          <w:szCs w:val="22"/>
        </w:rPr>
        <w:t xml:space="preserve"> rate of income should be used in determining eligibility.</w:t>
      </w:r>
    </w:p>
    <w:p w14:paraId="7C5AD8C4" w14:textId="77777777"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p>
    <w:p w14:paraId="443AC9D8" w14:textId="77777777" w:rsidR="00836290" w:rsidRPr="00E15546" w:rsidRDefault="00B01FE1" w:rsidP="008A52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r w:rsidRPr="00DB31AD">
        <w:rPr>
          <w:rFonts w:ascii="Cambria" w:hAnsi="Cambria" w:cs="Arial"/>
          <w:b/>
          <w:sz w:val="22"/>
          <w:szCs w:val="22"/>
        </w:rPr>
        <w:t>Current Income</w:t>
      </w:r>
      <w:r w:rsidRPr="00DB31AD">
        <w:rPr>
          <w:rFonts w:ascii="Cambria" w:hAnsi="Cambria" w:cs="Arial"/>
          <w:sz w:val="22"/>
          <w:szCs w:val="22"/>
        </w:rPr>
        <w:t xml:space="preserve"> is defined as income received during the month prior to application if such income is representative.  Where the prior month's income was much higher or lower than usual, expected income for </w:t>
      </w:r>
      <w:r w:rsidR="00836290">
        <w:rPr>
          <w:rFonts w:ascii="Cambria" w:hAnsi="Cambria" w:cs="Arial"/>
          <w:sz w:val="22"/>
          <w:szCs w:val="22"/>
        </w:rPr>
        <w:t xml:space="preserve">this </w:t>
      </w:r>
      <w:r w:rsidR="00836290">
        <w:rPr>
          <w:rFonts w:ascii="Cambria" w:hAnsi="Cambria" w:cs="Arial"/>
          <w:sz w:val="22"/>
          <w:szCs w:val="22"/>
        </w:rPr>
        <w:br/>
        <w:t>y</w:t>
      </w:r>
      <w:r w:rsidRPr="00DB31AD">
        <w:rPr>
          <w:rFonts w:ascii="Cambria" w:hAnsi="Cambria" w:cs="Arial"/>
          <w:sz w:val="22"/>
          <w:szCs w:val="22"/>
        </w:rPr>
        <w:t>ear (12 months starting from the prior month) may be used; for example, self-employed peopl</w:t>
      </w:r>
      <w:r>
        <w:rPr>
          <w:rFonts w:ascii="Cambria" w:hAnsi="Cambria" w:cs="Arial"/>
          <w:sz w:val="22"/>
          <w:szCs w:val="22"/>
        </w:rPr>
        <w:t>e, farmers, and migrant workers.</w:t>
      </w:r>
      <w:r w:rsidR="008A5283">
        <w:rPr>
          <w:rFonts w:ascii="Cambria" w:hAnsi="Cambria" w:cs="Arial"/>
          <w:sz w:val="22"/>
          <w:szCs w:val="22"/>
        </w:rPr>
        <w:t xml:space="preserve">   </w:t>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8A5283">
        <w:rPr>
          <w:rFonts w:ascii="Cambria" w:hAnsi="Cambria" w:cs="Arial"/>
          <w:sz w:val="22"/>
          <w:szCs w:val="22"/>
        </w:rPr>
        <w:t xml:space="preserve"> </w:t>
      </w:r>
      <w:r>
        <w:rPr>
          <w:rFonts w:ascii="Cambria" w:hAnsi="Cambria"/>
          <w:sz w:val="22"/>
          <w:szCs w:val="22"/>
        </w:rPr>
        <w:t>(I</w:t>
      </w:r>
      <w:r w:rsidRPr="00F66144">
        <w:rPr>
          <w:rFonts w:ascii="Cambria" w:hAnsi="Cambria"/>
          <w:sz w:val="22"/>
          <w:szCs w:val="22"/>
        </w:rPr>
        <w:t>nformation follows on the reverse side</w:t>
      </w:r>
      <w:r>
        <w:rPr>
          <w:rFonts w:ascii="Cambria" w:hAnsi="Cambria"/>
          <w:sz w:val="22"/>
          <w:szCs w:val="22"/>
        </w:rPr>
        <w:t>.)</w:t>
      </w:r>
    </w:p>
    <w:p w14:paraId="1E5E3A03" w14:textId="77777777" w:rsidR="00836290" w:rsidRDefault="00836290" w:rsidP="00836290">
      <w:pPr>
        <w:jc w:val="right"/>
        <w:rPr>
          <w:rFonts w:ascii="Cambria" w:hAnsi="Cambria"/>
          <w:sz w:val="22"/>
          <w:szCs w:val="22"/>
        </w:rPr>
      </w:pPr>
      <w:r>
        <w:rPr>
          <w:rFonts w:ascii="Cambria" w:hAnsi="Cambria"/>
          <w:sz w:val="22"/>
          <w:szCs w:val="22"/>
        </w:rPr>
        <w:br w:type="page"/>
      </w:r>
    </w:p>
    <w:p w14:paraId="1FE45710" w14:textId="77777777" w:rsidR="00A34F04" w:rsidRDefault="00A34F04" w:rsidP="00836290">
      <w:pPr>
        <w:jc w:val="right"/>
        <w:rPr>
          <w:rFonts w:ascii="Cambria" w:hAnsi="Cambria"/>
          <w:b/>
        </w:rPr>
      </w:pPr>
    </w:p>
    <w:p w14:paraId="15ECCFB7" w14:textId="77777777" w:rsidR="00836290" w:rsidRPr="00064955" w:rsidRDefault="00836290" w:rsidP="00836290">
      <w:pPr>
        <w:jc w:val="right"/>
        <w:rPr>
          <w:rFonts w:ascii="Cambria" w:hAnsi="Cambria"/>
          <w:b/>
        </w:rPr>
      </w:pPr>
      <w:r w:rsidRPr="00064955">
        <w:rPr>
          <w:rFonts w:ascii="Cambria" w:hAnsi="Cambria"/>
          <w:b/>
        </w:rPr>
        <w:t>Attachment A (Continued)</w:t>
      </w:r>
    </w:p>
    <w:p w14:paraId="38E95D39" w14:textId="77777777" w:rsidR="00A34F04" w:rsidRDefault="00A34F04" w:rsidP="008A52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sz w:val="22"/>
          <w:szCs w:val="22"/>
        </w:rPr>
      </w:pPr>
    </w:p>
    <w:p w14:paraId="6BAA20F5" w14:textId="77777777" w:rsidR="00836290" w:rsidRDefault="00836290" w:rsidP="00836290">
      <w:pPr>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sz w:val="22"/>
          <w:szCs w:val="22"/>
        </w:rPr>
      </w:pPr>
    </w:p>
    <w:p w14:paraId="285EA98A" w14:textId="77777777" w:rsidR="00A434B2" w:rsidRPr="00836290" w:rsidRDefault="00A434B2" w:rsidP="00A434B2">
      <w:pPr>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sz w:val="22"/>
          <w:szCs w:val="22"/>
        </w:rPr>
      </w:pPr>
      <w:r w:rsidRPr="00DB31AD">
        <w:rPr>
          <w:rFonts w:ascii="Cambria" w:hAnsi="Cambria" w:cs="Arial"/>
          <w:b/>
          <w:sz w:val="22"/>
          <w:szCs w:val="22"/>
        </w:rPr>
        <w:t>Foster Children</w:t>
      </w:r>
      <w:r w:rsidRPr="00DB31AD">
        <w:rPr>
          <w:rFonts w:ascii="Cambria" w:hAnsi="Cambria" w:cs="Arial"/>
          <w:sz w:val="22"/>
          <w:szCs w:val="22"/>
        </w:rPr>
        <w:t xml:space="preserve"> whose care and placement is the responsibility of the State</w:t>
      </w:r>
      <w:r>
        <w:rPr>
          <w:rFonts w:ascii="Cambria" w:hAnsi="Cambria" w:cs="Arial"/>
          <w:sz w:val="22"/>
          <w:szCs w:val="22"/>
        </w:rPr>
        <w:t>,</w:t>
      </w:r>
      <w:r w:rsidRPr="00DB31AD">
        <w:rPr>
          <w:rFonts w:ascii="Cambria" w:hAnsi="Cambria" w:cs="Arial"/>
          <w:sz w:val="22"/>
          <w:szCs w:val="22"/>
        </w:rPr>
        <w:t xml:space="preserve"> or who is placed by a court with a caretaker household</w:t>
      </w:r>
      <w:r>
        <w:rPr>
          <w:rFonts w:ascii="Cambria" w:hAnsi="Cambria" w:cs="Arial"/>
          <w:sz w:val="22"/>
          <w:szCs w:val="22"/>
        </w:rPr>
        <w:t>,</w:t>
      </w:r>
      <w:r w:rsidRPr="00DB31AD">
        <w:rPr>
          <w:rFonts w:ascii="Cambria" w:hAnsi="Cambria" w:cs="Arial"/>
          <w:sz w:val="22"/>
          <w:szCs w:val="22"/>
        </w:rPr>
        <w:t xml:space="preserve"> is categorically eligible for free meals and may be certified without an</w:t>
      </w:r>
      <w:r>
        <w:rPr>
          <w:rFonts w:ascii="Cambria" w:hAnsi="Cambria" w:cs="Arial"/>
          <w:sz w:val="22"/>
          <w:szCs w:val="22"/>
        </w:rPr>
        <w:t xml:space="preserve"> </w:t>
      </w:r>
      <w:r w:rsidRPr="00A434B2">
        <w:rPr>
          <w:rFonts w:ascii="Cambria" w:hAnsi="Cambria" w:cs="Arial"/>
          <w:sz w:val="22"/>
          <w:szCs w:val="22"/>
        </w:rPr>
        <w:t>application.  Whether placed by the State child welfare agency or a court, in order for a child to be considered categorically eligible for free meals, the State must retain legal custody of the child.  Households with foster and non-foster children</w:t>
      </w:r>
      <w:r w:rsidRPr="00DB31AD">
        <w:rPr>
          <w:rFonts w:ascii="Cambria" w:hAnsi="Cambria" w:cs="Arial"/>
          <w:sz w:val="22"/>
          <w:szCs w:val="22"/>
        </w:rPr>
        <w:t xml:space="preserve"> may choose to include the foster child as a household member, as well as any personal income earned by the foster child on the same household application that inc</w:t>
      </w:r>
      <w:r>
        <w:rPr>
          <w:rFonts w:ascii="Cambria" w:hAnsi="Cambria" w:cs="Arial"/>
          <w:sz w:val="22"/>
          <w:szCs w:val="22"/>
        </w:rPr>
        <w:t xml:space="preserve">ludes the non- foster children.  </w:t>
      </w:r>
      <w:r w:rsidRPr="00A849CA">
        <w:rPr>
          <w:rFonts w:ascii="Cambria" w:hAnsi="Cambria" w:cs="Arial"/>
          <w:sz w:val="22"/>
          <w:szCs w:val="22"/>
        </w:rPr>
        <w:t>Foster children on the DC list are free eligible. Foster children cannot extend eligibility to household members.</w:t>
      </w:r>
    </w:p>
    <w:p w14:paraId="5B512E50" w14:textId="77777777"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b/>
          <w:sz w:val="22"/>
          <w:szCs w:val="22"/>
          <w:highlight w:val="yellow"/>
        </w:rPr>
      </w:pPr>
    </w:p>
    <w:p w14:paraId="546A9D16" w14:textId="77777777" w:rsidR="00B01FE1" w:rsidRPr="00DB31AD" w:rsidRDefault="00B01FE1" w:rsidP="00A434B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r w:rsidRPr="00DB31AD">
        <w:rPr>
          <w:rFonts w:ascii="Cambria" w:hAnsi="Cambria" w:cs="Arial"/>
          <w:b/>
          <w:sz w:val="22"/>
          <w:szCs w:val="22"/>
        </w:rPr>
        <w:t>Institutionalized Children</w:t>
      </w:r>
      <w:r w:rsidRPr="00DB31AD">
        <w:rPr>
          <w:rFonts w:ascii="Cambria" w:hAnsi="Cambria" w:cs="Arial"/>
          <w:sz w:val="22"/>
          <w:szCs w:val="22"/>
        </w:rPr>
        <w:t xml:space="preserve"> are considered a one-member family and only monies the child actually receives and controls shall be considered as income for determining eligibility.</w:t>
      </w:r>
    </w:p>
    <w:p w14:paraId="19192FA8" w14:textId="77777777"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right"/>
        <w:rPr>
          <w:rFonts w:ascii="Cambria" w:hAnsi="Cambria" w:cs="Arial"/>
          <w:sz w:val="22"/>
          <w:szCs w:val="22"/>
        </w:rPr>
      </w:pPr>
    </w:p>
    <w:p w14:paraId="764611A0" w14:textId="77777777" w:rsidR="00B01FE1" w:rsidRPr="00DB31AD" w:rsidRDefault="00B01FE1" w:rsidP="00A434B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r w:rsidRPr="00DB31AD">
        <w:rPr>
          <w:rFonts w:ascii="Cambria" w:hAnsi="Cambria" w:cs="Arial"/>
          <w:b/>
          <w:sz w:val="22"/>
          <w:szCs w:val="22"/>
        </w:rPr>
        <w:t>Adopted Children</w:t>
      </w:r>
      <w:r w:rsidRPr="00DB31AD">
        <w:rPr>
          <w:rFonts w:ascii="Cambria" w:hAnsi="Cambria" w:cs="Arial"/>
          <w:sz w:val="22"/>
          <w:szCs w:val="22"/>
        </w:rPr>
        <w:t xml:space="preserve"> for whom a household has accepted legal responsibility is considered to be a member of that household.  If the adoption is a “subsidized” adoption, which may include children with special needs, the subsidy is included in the total household income.</w:t>
      </w:r>
    </w:p>
    <w:p w14:paraId="791F1FE8" w14:textId="77777777"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p>
    <w:p w14:paraId="3A17FFFE" w14:textId="77777777" w:rsidR="00836290" w:rsidRDefault="00B01FE1" w:rsidP="00A434B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r w:rsidRPr="00DB31AD">
        <w:rPr>
          <w:rFonts w:ascii="Cambria" w:hAnsi="Cambria" w:cs="Arial"/>
          <w:sz w:val="22"/>
          <w:szCs w:val="22"/>
        </w:rPr>
        <w:t>Because some adopted children were first placed in families as foster children, parents may not be aware that, once the child is adopted, he/she must be determined eligible based on the economic unit and all income available to that household, including any adoption assistance, is counted when making eligibility determination.</w:t>
      </w:r>
    </w:p>
    <w:sectPr w:rsidR="00836290" w:rsidSect="00241AC7">
      <w:endnotePr>
        <w:numFmt w:val="decimal"/>
      </w:endnotePr>
      <w:pgSz w:w="12240" w:h="15840" w:code="1"/>
      <w:pgMar w:top="-90" w:right="630" w:bottom="0" w:left="810" w:header="144" w:footer="432"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7B6E4" w14:textId="77777777" w:rsidR="007D3EC5" w:rsidRDefault="007D3EC5">
      <w:pPr>
        <w:spacing w:line="20" w:lineRule="exact"/>
        <w:rPr>
          <w:sz w:val="24"/>
        </w:rPr>
      </w:pPr>
    </w:p>
  </w:endnote>
  <w:endnote w:type="continuationSeparator" w:id="0">
    <w:p w14:paraId="10A06C71" w14:textId="77777777" w:rsidR="007D3EC5" w:rsidRDefault="007D3EC5">
      <w:r>
        <w:rPr>
          <w:sz w:val="24"/>
        </w:rPr>
        <w:t xml:space="preserve"> </w:t>
      </w:r>
    </w:p>
  </w:endnote>
  <w:endnote w:type="continuationNotice" w:id="1">
    <w:p w14:paraId="6FA6EFEC" w14:textId="77777777"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7C0A" w14:textId="77777777" w:rsidR="007D3EC5" w:rsidRDefault="007D3EC5">
      <w:r>
        <w:rPr>
          <w:sz w:val="24"/>
        </w:rPr>
        <w:separator/>
      </w:r>
    </w:p>
  </w:footnote>
  <w:footnote w:type="continuationSeparator" w:id="0">
    <w:p w14:paraId="72ED7E3C" w14:textId="77777777" w:rsidR="007D3EC5" w:rsidRDefault="007D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9347202">
    <w:abstractNumId w:val="44"/>
  </w:num>
  <w:num w:numId="2" w16cid:durableId="73404603">
    <w:abstractNumId w:val="31"/>
  </w:num>
  <w:num w:numId="3" w16cid:durableId="1798790178">
    <w:abstractNumId w:val="16"/>
  </w:num>
  <w:num w:numId="4" w16cid:durableId="1901867637">
    <w:abstractNumId w:val="35"/>
  </w:num>
  <w:num w:numId="5" w16cid:durableId="1546990230">
    <w:abstractNumId w:val="32"/>
  </w:num>
  <w:num w:numId="6" w16cid:durableId="1445732240">
    <w:abstractNumId w:val="30"/>
  </w:num>
  <w:num w:numId="7" w16cid:durableId="6563466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8221753">
    <w:abstractNumId w:val="42"/>
  </w:num>
  <w:num w:numId="9" w16cid:durableId="1107122352">
    <w:abstractNumId w:val="17"/>
  </w:num>
  <w:num w:numId="10" w16cid:durableId="1566724246">
    <w:abstractNumId w:val="1"/>
  </w:num>
  <w:num w:numId="11" w16cid:durableId="683480751">
    <w:abstractNumId w:val="0"/>
  </w:num>
  <w:num w:numId="12" w16cid:durableId="786965587">
    <w:abstractNumId w:val="4"/>
  </w:num>
  <w:num w:numId="13" w16cid:durableId="384331511">
    <w:abstractNumId w:val="3"/>
  </w:num>
  <w:num w:numId="14" w16cid:durableId="1702512233">
    <w:abstractNumId w:val="2"/>
  </w:num>
  <w:num w:numId="15" w16cid:durableId="2058774031">
    <w:abstractNumId w:val="10"/>
  </w:num>
  <w:num w:numId="16" w16cid:durableId="298194287">
    <w:abstractNumId w:val="41"/>
  </w:num>
  <w:num w:numId="17" w16cid:durableId="1973555704">
    <w:abstractNumId w:val="46"/>
  </w:num>
  <w:num w:numId="18" w16cid:durableId="1900165220">
    <w:abstractNumId w:val="29"/>
  </w:num>
  <w:num w:numId="19" w16cid:durableId="878519154">
    <w:abstractNumId w:val="15"/>
  </w:num>
  <w:num w:numId="20" w16cid:durableId="1253126490">
    <w:abstractNumId w:val="21"/>
  </w:num>
  <w:num w:numId="21" w16cid:durableId="19065982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5908248">
    <w:abstractNumId w:val="18"/>
  </w:num>
  <w:num w:numId="23" w16cid:durableId="1852984716">
    <w:abstractNumId w:val="48"/>
  </w:num>
  <w:num w:numId="24" w16cid:durableId="1443649955">
    <w:abstractNumId w:val="6"/>
  </w:num>
  <w:num w:numId="25" w16cid:durableId="90322842">
    <w:abstractNumId w:val="19"/>
  </w:num>
  <w:num w:numId="26" w16cid:durableId="631178607">
    <w:abstractNumId w:val="38"/>
  </w:num>
  <w:num w:numId="27" w16cid:durableId="867181961">
    <w:abstractNumId w:val="25"/>
  </w:num>
  <w:num w:numId="28" w16cid:durableId="89281001">
    <w:abstractNumId w:val="11"/>
  </w:num>
  <w:num w:numId="29" w16cid:durableId="1497066368">
    <w:abstractNumId w:val="37"/>
  </w:num>
  <w:num w:numId="30" w16cid:durableId="1537232480">
    <w:abstractNumId w:val="28"/>
  </w:num>
  <w:num w:numId="31" w16cid:durableId="795372692">
    <w:abstractNumId w:val="12"/>
  </w:num>
  <w:num w:numId="32" w16cid:durableId="1564368898">
    <w:abstractNumId w:val="5"/>
  </w:num>
  <w:num w:numId="33" w16cid:durableId="52424639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3254784">
    <w:abstractNumId w:val="50"/>
  </w:num>
  <w:num w:numId="35" w16cid:durableId="1587495261">
    <w:abstractNumId w:val="9"/>
  </w:num>
  <w:num w:numId="36" w16cid:durableId="1581989199">
    <w:abstractNumId w:val="47"/>
  </w:num>
  <w:num w:numId="37" w16cid:durableId="1557937385">
    <w:abstractNumId w:val="39"/>
  </w:num>
  <w:num w:numId="38" w16cid:durableId="113670386">
    <w:abstractNumId w:val="43"/>
  </w:num>
  <w:num w:numId="39" w16cid:durableId="1108547938">
    <w:abstractNumId w:val="27"/>
  </w:num>
  <w:num w:numId="40" w16cid:durableId="760109131">
    <w:abstractNumId w:val="49"/>
  </w:num>
  <w:num w:numId="41" w16cid:durableId="1932228589">
    <w:abstractNumId w:val="22"/>
  </w:num>
  <w:num w:numId="42" w16cid:durableId="984889774">
    <w:abstractNumId w:val="13"/>
  </w:num>
  <w:num w:numId="43" w16cid:durableId="2044598188">
    <w:abstractNumId w:val="7"/>
  </w:num>
  <w:num w:numId="44" w16cid:durableId="1384062823">
    <w:abstractNumId w:val="23"/>
  </w:num>
  <w:num w:numId="45" w16cid:durableId="1637180868">
    <w:abstractNumId w:val="33"/>
  </w:num>
  <w:num w:numId="46" w16cid:durableId="1901944587">
    <w:abstractNumId w:val="20"/>
  </w:num>
  <w:num w:numId="47" w16cid:durableId="233200338">
    <w:abstractNumId w:val="36"/>
  </w:num>
  <w:num w:numId="48" w16cid:durableId="363679950">
    <w:abstractNumId w:val="34"/>
  </w:num>
  <w:num w:numId="49" w16cid:durableId="1146898928">
    <w:abstractNumId w:val="45"/>
  </w:num>
  <w:num w:numId="50" w16cid:durableId="799109184">
    <w:abstractNumId w:val="14"/>
  </w:num>
  <w:num w:numId="51" w16cid:durableId="617906121">
    <w:abstractNumId w:val="40"/>
  </w:num>
  <w:num w:numId="52" w16cid:durableId="135202531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35A2"/>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04F2"/>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1AC7"/>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5EC"/>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17"/>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B2"/>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0462"/>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042"/>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0692"/>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6D47"/>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22F"/>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125D03C9"/>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436F7-8F3C-4318-810F-15F5D7FE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689</Words>
  <Characters>3738</Characters>
  <Application>Microsoft Office Word</Application>
  <DocSecurity>0</DocSecurity>
  <Lines>155</Lines>
  <Paragraphs>122</Paragraphs>
  <ScaleCrop>false</ScaleCrop>
  <HeadingPairs>
    <vt:vector size="2" baseType="variant">
      <vt:variant>
        <vt:lpstr>Title</vt:lpstr>
      </vt:variant>
      <vt:variant>
        <vt:i4>1</vt:i4>
      </vt:variant>
    </vt:vector>
  </HeadingPairs>
  <TitlesOfParts>
    <vt:vector size="1" baseType="lpstr">
      <vt:lpstr>Attachment A Eligibility Criteria for Free and Reduced Price Meals</vt:lpstr>
    </vt:vector>
  </TitlesOfParts>
  <Company>DESE</Company>
  <LinksUpToDate>false</LinksUpToDate>
  <CharactersWithSpaces>4305</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Eligibility Criteria for Free and Reduced Price Meals</dc:title>
  <dc:subject/>
  <dc:creator>Mssouri Department of Elementary and Secondary Education</dc:creator>
  <cp:keywords/>
  <cp:lastModifiedBy>Rees, Ellen</cp:lastModifiedBy>
  <cp:revision>8</cp:revision>
  <cp:lastPrinted>2022-04-18T16:43:00Z</cp:lastPrinted>
  <dcterms:created xsi:type="dcterms:W3CDTF">2023-04-25T16:06:00Z</dcterms:created>
  <dcterms:modified xsi:type="dcterms:W3CDTF">2024-05-02T16:28:00Z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29bfb8920b1c4ef8756b77c73241bb6e762ec8682742c817dc86591be1a9f4fd</vt:lpwstr>
  </property>
</Properties>
</file>